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54"/>
        <w:gridCol w:w="2760"/>
        <w:gridCol w:w="5005"/>
      </w:tblGrid>
      <w:tr w:rsidR="00A05369" w:rsidTr="00A05369">
        <w:trPr>
          <w:jc w:val="center"/>
        </w:trPr>
        <w:tc>
          <w:tcPr>
            <w:tcW w:w="30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05369" w:rsidRDefault="00A05369" w:rsidP="00354040">
            <w:pPr>
              <w:snapToGrid w:val="0"/>
              <w:rPr>
                <w:b/>
              </w:rPr>
            </w:pPr>
            <w:bookmarkStart w:id="0" w:name="_GoBack"/>
            <w:bookmarkEnd w:id="0"/>
          </w:p>
          <w:p w:rsidR="00A05369" w:rsidRDefault="00A05369" w:rsidP="00326486">
            <w:pPr>
              <w:rPr>
                <w:b/>
              </w:rPr>
            </w:pPr>
            <w:bookmarkStart w:id="1" w:name="date"/>
            <w:bookmarkEnd w:id="1"/>
            <w:r>
              <w:rPr>
                <w:rFonts w:cs="Arial"/>
                <w:b/>
              </w:rPr>
              <w:t xml:space="preserve">Date 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05369" w:rsidRDefault="00326486" w:rsidP="00354040">
            <w:pPr>
              <w:snapToGrid w:val="0"/>
              <w:rPr>
                <w:b/>
              </w:rPr>
            </w:pPr>
            <w:r>
              <w:rPr>
                <w:b/>
              </w:rPr>
              <w:t>Start Time</w:t>
            </w:r>
          </w:p>
          <w:p w:rsidR="00A05369" w:rsidRDefault="00326486" w:rsidP="0051387A">
            <w:pPr>
              <w:rPr>
                <w:rFonts w:cs="Arial"/>
                <w:b/>
              </w:rPr>
            </w:pPr>
            <w:r>
              <w:rPr>
                <w:b/>
              </w:rPr>
              <w:t xml:space="preserve">Finish </w:t>
            </w:r>
            <w:r w:rsidR="00A05369">
              <w:rPr>
                <w:b/>
              </w:rPr>
              <w:t>Time</w:t>
            </w:r>
            <w:r w:rsidR="00A05369">
              <w:rPr>
                <w:rFonts w:cs="Arial"/>
                <w:b/>
              </w:rPr>
              <w:t xml:space="preserve"> : </w:t>
            </w:r>
          </w:p>
        </w:tc>
        <w:tc>
          <w:tcPr>
            <w:tcW w:w="5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05369" w:rsidRDefault="00A05369" w:rsidP="00354040">
            <w:pPr>
              <w:snapToGrid w:val="0"/>
              <w:rPr>
                <w:rFonts w:cs="Arial"/>
                <w:b/>
              </w:rPr>
            </w:pPr>
          </w:p>
          <w:p w:rsidR="00A05369" w:rsidRDefault="00A05369" w:rsidP="00354040">
            <w:pPr>
              <w:rPr>
                <w:b/>
              </w:rPr>
            </w:pPr>
            <w:r>
              <w:rPr>
                <w:rFonts w:cs="Arial"/>
                <w:b/>
              </w:rPr>
              <w:t xml:space="preserve">Location : </w:t>
            </w:r>
            <w:r>
              <w:rPr>
                <w:b/>
              </w:rPr>
              <w:t>Burley Model Allotments</w:t>
            </w:r>
          </w:p>
        </w:tc>
      </w:tr>
    </w:tbl>
    <w:p w:rsidR="00853B1C" w:rsidRPr="00326486" w:rsidRDefault="00A7254B" w:rsidP="001419CC">
      <w:pPr>
        <w:pStyle w:val="Caption"/>
        <w:rPr>
          <w:sz w:val="16"/>
          <w:szCs w:val="16"/>
        </w:rPr>
      </w:pPr>
    </w:p>
    <w:tbl>
      <w:tblPr>
        <w:tblW w:w="10916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86"/>
        <w:gridCol w:w="993"/>
        <w:gridCol w:w="1984"/>
        <w:gridCol w:w="992"/>
        <w:gridCol w:w="2127"/>
        <w:gridCol w:w="1134"/>
      </w:tblGrid>
      <w:tr w:rsidR="00A05369" w:rsidTr="0081054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5369" w:rsidRDefault="00A05369" w:rsidP="00354040">
            <w:pPr>
              <w:snapToGrid w:val="0"/>
              <w:rPr>
                <w:rFonts w:cs="Arial"/>
              </w:rPr>
            </w:pPr>
            <w:r>
              <w:rPr>
                <w:b/>
              </w:rPr>
              <w:t>Present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5369" w:rsidRDefault="00A05369" w:rsidP="00DA0DBE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5369" w:rsidRDefault="00A05369" w:rsidP="00354040">
            <w:pPr>
              <w:snapToGrid w:val="0"/>
            </w:pPr>
            <w:r>
              <w:rPr>
                <w:b/>
              </w:rPr>
              <w:t>Apologies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5369" w:rsidRDefault="00A05369" w:rsidP="000427C5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5369" w:rsidRDefault="00A05369" w:rsidP="00354040">
            <w:pPr>
              <w:snapToGrid w:val="0"/>
            </w:pPr>
            <w:r>
              <w:rPr>
                <w:b/>
              </w:rPr>
              <w:t>Non-Attendees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5369" w:rsidRDefault="00A05369" w:rsidP="007043DD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A05369" w:rsidTr="000867B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69" w:rsidRDefault="00A05369" w:rsidP="000867BB"/>
          <w:p w:rsidR="00326486" w:rsidRDefault="00326486" w:rsidP="000867BB"/>
          <w:p w:rsidR="00326486" w:rsidRDefault="00326486" w:rsidP="000867BB"/>
          <w:p w:rsidR="00326486" w:rsidRDefault="00326486" w:rsidP="000867B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69" w:rsidRDefault="00A05369" w:rsidP="000867BB">
            <w:pPr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69" w:rsidRDefault="00A05369" w:rsidP="000867B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69" w:rsidRDefault="00A05369" w:rsidP="000867BB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69" w:rsidRPr="008727B0" w:rsidRDefault="00A05369" w:rsidP="000867B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69" w:rsidRDefault="00A05369" w:rsidP="000867BB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810542" w:rsidTr="00810542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10542" w:rsidRDefault="00810542" w:rsidP="00354040">
            <w:pPr>
              <w:snapToGrid w:val="0"/>
            </w:pPr>
            <w:r>
              <w:rPr>
                <w:rFonts w:cs="Arial"/>
                <w:b/>
              </w:rPr>
              <w:t>Guests Attending</w:t>
            </w:r>
          </w:p>
        </w:tc>
      </w:tr>
      <w:tr w:rsidR="00810542" w:rsidTr="00821495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</w:pPr>
            <w:r>
              <w:rPr>
                <w:b/>
              </w:rPr>
              <w:t>Present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42" w:rsidRDefault="00810542" w:rsidP="00354040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810542" w:rsidTr="009B7689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</w:pPr>
          </w:p>
        </w:tc>
      </w:tr>
    </w:tbl>
    <w:p w:rsidR="00A05369" w:rsidRDefault="00A05369" w:rsidP="00853B1C">
      <w:pPr>
        <w:tabs>
          <w:tab w:val="left" w:pos="1985"/>
        </w:tabs>
        <w:ind w:left="142"/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7229"/>
        <w:gridCol w:w="1418"/>
        <w:gridCol w:w="1134"/>
      </w:tblGrid>
      <w:tr w:rsidR="00810542" w:rsidTr="00810542">
        <w:trPr>
          <w:trHeight w:val="43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0542" w:rsidRDefault="00810542" w:rsidP="00354040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MINUTES OF COMMITTEE MEETING</w:t>
            </w: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0542" w:rsidRDefault="00810542" w:rsidP="0035404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0542" w:rsidRDefault="00810542" w:rsidP="0035404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0542" w:rsidRDefault="00810542" w:rsidP="0035404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Action 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542" w:rsidRDefault="00810542" w:rsidP="0035404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Due Date</w:t>
            </w:r>
          </w:p>
        </w:tc>
      </w:tr>
    </w:tbl>
    <w:p w:rsidR="00853B1C" w:rsidRDefault="00A7254B" w:rsidP="00853B1C">
      <w:pPr>
        <w:tabs>
          <w:tab w:val="left" w:pos="1985"/>
        </w:tabs>
        <w:ind w:left="142"/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7229"/>
        <w:gridCol w:w="1418"/>
        <w:gridCol w:w="1134"/>
      </w:tblGrid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810542" w:rsidRDefault="00810542" w:rsidP="00810542">
            <w:pPr>
              <w:jc w:val="center"/>
              <w:rPr>
                <w:b/>
                <w:sz w:val="20"/>
              </w:rPr>
            </w:pPr>
            <w:r w:rsidRPr="00810542">
              <w:rPr>
                <w:b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Apologies and Non Attendance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810542">
            <w:pPr>
              <w:pStyle w:val="Heading1"/>
              <w:tabs>
                <w:tab w:val="clear" w:pos="504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RP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  <w:r w:rsidRPr="00810542">
              <w:rPr>
                <w:sz w:val="20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</w:p>
          <w:p w:rsidR="00326486" w:rsidRPr="00810542" w:rsidRDefault="00326486" w:rsidP="00354040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810542" w:rsidRDefault="00810542" w:rsidP="00810542">
            <w:pPr>
              <w:jc w:val="center"/>
              <w:rPr>
                <w:b/>
                <w:sz w:val="20"/>
              </w:rPr>
            </w:pPr>
            <w:r w:rsidRPr="00810542">
              <w:rPr>
                <w:b/>
                <w:sz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Minutes of Last Meeting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  <w:r w:rsidRPr="00810542">
              <w:rPr>
                <w:sz w:val="20"/>
              </w:rPr>
              <w:t>2.1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</w:p>
          <w:p w:rsidR="00326486" w:rsidRDefault="00326486" w:rsidP="00354040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810542" w:rsidRDefault="00810542" w:rsidP="00810542">
            <w:pPr>
              <w:jc w:val="center"/>
              <w:rPr>
                <w:b/>
                <w:sz w:val="20"/>
              </w:rPr>
            </w:pPr>
            <w:r w:rsidRPr="00810542">
              <w:rPr>
                <w:b/>
                <w:sz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Matters Arising from Last Meeting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  <w:r w:rsidRPr="00810542">
              <w:rPr>
                <w:sz w:val="20"/>
              </w:rPr>
              <w:t>3.1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</w:p>
          <w:p w:rsidR="00326486" w:rsidRDefault="00326486" w:rsidP="00354040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810542" w:rsidRDefault="00810542" w:rsidP="00810542">
            <w:pPr>
              <w:jc w:val="center"/>
              <w:rPr>
                <w:b/>
                <w:sz w:val="20"/>
              </w:rPr>
            </w:pPr>
            <w:r w:rsidRPr="00810542">
              <w:rPr>
                <w:b/>
                <w:sz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Vacant plots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rFonts w:cs="Arial"/>
                <w:sz w:val="20"/>
              </w:rPr>
            </w:pPr>
          </w:p>
          <w:p w:rsidR="00326486" w:rsidRDefault="00326486" w:rsidP="00354040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rFonts w:cs="Arial"/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1F00D4" w:rsidRDefault="001F00D4" w:rsidP="008105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Lettings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51387A">
            <w:pPr>
              <w:jc w:val="center"/>
              <w:rPr>
                <w:sz w:val="20"/>
              </w:rPr>
            </w:pPr>
            <w:r w:rsidRPr="00810542">
              <w:rPr>
                <w:sz w:val="20"/>
              </w:rPr>
              <w:t>5.1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rFonts w:cs="Arial"/>
                <w:sz w:val="20"/>
              </w:rPr>
            </w:pPr>
          </w:p>
          <w:p w:rsidR="00326486" w:rsidRDefault="00326486" w:rsidP="00354040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rFonts w:cs="Arial"/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1F00D4" w:rsidRDefault="001F00D4" w:rsidP="008105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Inspections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  <w:r w:rsidRPr="00810542">
              <w:rPr>
                <w:sz w:val="20"/>
              </w:rPr>
              <w:t>6.1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  <w:p w:rsidR="00326486" w:rsidRDefault="00326486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1F00D4" w:rsidRDefault="00810542" w:rsidP="00810542">
            <w:pPr>
              <w:jc w:val="center"/>
              <w:rPr>
                <w:b/>
                <w:bCs/>
                <w:sz w:val="20"/>
              </w:rPr>
            </w:pPr>
            <w:r w:rsidRPr="001F00D4">
              <w:rPr>
                <w:b/>
                <w:bCs/>
                <w:sz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Treasurers Report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  <w:p w:rsidR="00326486" w:rsidRDefault="00326486" w:rsidP="00354040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810542" w:rsidRPr="001F00D4" w:rsidRDefault="00810542" w:rsidP="00810542">
            <w:pPr>
              <w:jc w:val="center"/>
              <w:rPr>
                <w:b/>
                <w:bCs/>
                <w:sz w:val="20"/>
              </w:rPr>
            </w:pPr>
            <w:r w:rsidRPr="001F00D4">
              <w:rPr>
                <w:b/>
                <w:bCs/>
                <w:sz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Secretaries Report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  <w:r w:rsidRPr="00810542">
              <w:rPr>
                <w:sz w:val="20"/>
              </w:rPr>
              <w:t>8.1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  <w:p w:rsidR="00326486" w:rsidRDefault="00326486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1F00D4" w:rsidRDefault="00810542" w:rsidP="00810542">
            <w:pPr>
              <w:jc w:val="center"/>
              <w:rPr>
                <w:b/>
                <w:sz w:val="20"/>
              </w:rPr>
            </w:pPr>
            <w:r w:rsidRPr="001F00D4">
              <w:rPr>
                <w:b/>
                <w:sz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Correspondence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  <w:r w:rsidRPr="00810542">
              <w:rPr>
                <w:sz w:val="20"/>
              </w:rPr>
              <w:t>9.1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  <w:p w:rsidR="00326486" w:rsidRDefault="00326486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1F00D4" w:rsidRDefault="00810542" w:rsidP="00810542">
            <w:pPr>
              <w:jc w:val="center"/>
              <w:rPr>
                <w:b/>
                <w:sz w:val="20"/>
              </w:rPr>
            </w:pPr>
            <w:r w:rsidRPr="001F00D4">
              <w:rPr>
                <w:b/>
                <w:sz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Annual Show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  <w:r w:rsidRPr="00810542">
              <w:rPr>
                <w:sz w:val="20"/>
              </w:rPr>
              <w:t>10.1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  <w:p w:rsidR="00326486" w:rsidRDefault="00326486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1F00D4" w:rsidRDefault="00810542" w:rsidP="00810542">
            <w:pPr>
              <w:jc w:val="center"/>
              <w:rPr>
                <w:b/>
                <w:sz w:val="20"/>
              </w:rPr>
            </w:pPr>
            <w:r w:rsidRPr="001F00D4">
              <w:rPr>
                <w:b/>
                <w:sz w:val="20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Sub Committees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  <w:r w:rsidRPr="00810542">
              <w:rPr>
                <w:sz w:val="20"/>
              </w:rPr>
              <w:t>11.1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  <w:p w:rsidR="00326486" w:rsidRDefault="00326486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1F00D4" w:rsidRDefault="00810542" w:rsidP="00810542">
            <w:pPr>
              <w:jc w:val="center"/>
              <w:rPr>
                <w:b/>
                <w:sz w:val="20"/>
              </w:rPr>
            </w:pPr>
            <w:r w:rsidRPr="001F00D4">
              <w:rPr>
                <w:b/>
                <w:sz w:val="20"/>
              </w:rPr>
              <w:t>12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Any Other Business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354040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810542" w:rsidTr="008105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810542" w:rsidRDefault="00810542" w:rsidP="0051387A">
            <w:pPr>
              <w:jc w:val="center"/>
              <w:rPr>
                <w:sz w:val="20"/>
              </w:rPr>
            </w:pPr>
            <w:r w:rsidRPr="00810542">
              <w:rPr>
                <w:sz w:val="20"/>
              </w:rPr>
              <w:t>12.1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  <w:p w:rsidR="00326486" w:rsidRDefault="00326486" w:rsidP="00354040">
            <w:pPr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  <w:rPr>
                <w:sz w:val="20"/>
              </w:rPr>
            </w:pPr>
          </w:p>
        </w:tc>
      </w:tr>
      <w:tr w:rsidR="00810542" w:rsidTr="00810542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542" w:rsidRPr="00810542" w:rsidRDefault="00810542" w:rsidP="00810542">
            <w:pPr>
              <w:jc w:val="center"/>
              <w:rPr>
                <w:sz w:val="20"/>
              </w:rPr>
            </w:pPr>
          </w:p>
        </w:tc>
      </w:tr>
    </w:tbl>
    <w:p w:rsidR="00810542" w:rsidRDefault="00810542" w:rsidP="00853B1C">
      <w:pPr>
        <w:widowControl w:val="0"/>
        <w:overflowPunct w:val="0"/>
        <w:autoSpaceDE w:val="0"/>
        <w:ind w:left="142"/>
        <w:rPr>
          <w:kern w:val="1"/>
          <w:sz w:val="22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7229"/>
        <w:gridCol w:w="1418"/>
        <w:gridCol w:w="1134"/>
      </w:tblGrid>
      <w:tr w:rsidR="001F00D4" w:rsidTr="001F00D4">
        <w:trPr>
          <w:trHeight w:val="43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F00D4" w:rsidRDefault="001F00D4" w:rsidP="00354040">
            <w:p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SUMMARY OF ACTIONS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F00D4" w:rsidRDefault="001F00D4" w:rsidP="0035404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F00D4" w:rsidRDefault="001F00D4" w:rsidP="0035404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F00D4" w:rsidRDefault="001F00D4" w:rsidP="0035404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Action 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0D4" w:rsidRDefault="001F00D4" w:rsidP="0035404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Due Date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</w:tr>
      <w:tr w:rsidR="001F00D4" w:rsidTr="001F00D4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</w:tr>
      <w:tr w:rsidR="001F00D4" w:rsidTr="001F00D4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</w:tr>
      <w:tr w:rsidR="001F00D4" w:rsidTr="001F00D4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</w:tr>
      <w:tr w:rsidR="001F00D4" w:rsidTr="001F00D4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</w:tr>
      <w:tr w:rsidR="001F00D4" w:rsidTr="001F00D4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</w:tr>
      <w:tr w:rsidR="001F00D4" w:rsidTr="001F00D4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sz w:val="20"/>
              </w:rPr>
            </w:pPr>
          </w:p>
        </w:tc>
      </w:tr>
      <w:tr w:rsidR="001F00D4" w:rsidTr="001F00D4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0D4" w:rsidRDefault="001F00D4" w:rsidP="00354040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810542" w:rsidRDefault="00810542" w:rsidP="00853B1C">
      <w:pPr>
        <w:widowControl w:val="0"/>
        <w:overflowPunct w:val="0"/>
        <w:autoSpaceDE w:val="0"/>
        <w:ind w:left="142"/>
        <w:rPr>
          <w:kern w:val="1"/>
          <w:sz w:val="22"/>
        </w:rPr>
      </w:pPr>
    </w:p>
    <w:p w:rsidR="001F00D4" w:rsidRDefault="001F00D4" w:rsidP="001F00D4">
      <w:pPr>
        <w:jc w:val="center"/>
      </w:pPr>
    </w:p>
    <w:p w:rsidR="001F00D4" w:rsidRDefault="001F00D4" w:rsidP="001F00D4">
      <w:pPr>
        <w:jc w:val="center"/>
        <w:rPr>
          <w:b/>
        </w:rPr>
      </w:pPr>
      <w:r>
        <w:rPr>
          <w:b/>
        </w:rPr>
        <w:t xml:space="preserve">NEXT MEETING </w:t>
      </w:r>
      <w:r w:rsidR="0051387A">
        <w:rPr>
          <w:b/>
        </w:rPr>
        <w:t>Date</w:t>
      </w:r>
    </w:p>
    <w:p w:rsidR="001F00D4" w:rsidRDefault="001F00D4" w:rsidP="001F00D4">
      <w:pPr>
        <w:jc w:val="center"/>
        <w:rPr>
          <w:b/>
        </w:rPr>
      </w:pPr>
    </w:p>
    <w:p w:rsidR="001F00D4" w:rsidRDefault="001F00D4" w:rsidP="001F00D4">
      <w:pPr>
        <w:jc w:val="center"/>
        <w:rPr>
          <w:b/>
        </w:rPr>
      </w:pPr>
      <w:r>
        <w:rPr>
          <w:b/>
        </w:rPr>
        <w:t xml:space="preserve">Items for agenda </w:t>
      </w:r>
    </w:p>
    <w:p w:rsidR="001F00D4" w:rsidRDefault="001F00D4" w:rsidP="001F00D4">
      <w:pPr>
        <w:jc w:val="center"/>
        <w:rPr>
          <w:b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9781"/>
      </w:tblGrid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51387A">
            <w:pPr>
              <w:snapToGrid w:val="0"/>
              <w:rPr>
                <w:b/>
              </w:rPr>
            </w:pPr>
            <w:r>
              <w:rPr>
                <w:b/>
              </w:rPr>
              <w:t xml:space="preserve">APOLOGIES 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51387A">
            <w:pPr>
              <w:snapToGrid w:val="0"/>
              <w:rPr>
                <w:b/>
              </w:rPr>
            </w:pPr>
            <w:r>
              <w:rPr>
                <w:b/>
              </w:rPr>
              <w:t xml:space="preserve">Minutes of last meeting 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5138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51387A">
            <w:pPr>
              <w:snapToGrid w:val="0"/>
              <w:rPr>
                <w:b/>
              </w:rPr>
            </w:pPr>
            <w:r>
              <w:rPr>
                <w:b/>
              </w:rPr>
              <w:t xml:space="preserve">Matters Arising </w:t>
            </w:r>
          </w:p>
        </w:tc>
      </w:tr>
      <w:tr w:rsidR="001F00D4" w:rsidTr="001F00D4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51387A" w:rsidP="005138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51387A">
            <w:pPr>
              <w:snapToGrid w:val="0"/>
              <w:rPr>
                <w:b/>
              </w:rPr>
            </w:pPr>
            <w:r>
              <w:rPr>
                <w:b/>
              </w:rPr>
              <w:t>Vacant Plots</w:t>
            </w:r>
          </w:p>
        </w:tc>
      </w:tr>
      <w:tr w:rsidR="001F00D4" w:rsidTr="001F00D4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51387A" w:rsidP="00354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b/>
              </w:rPr>
            </w:pPr>
            <w:r>
              <w:rPr>
                <w:b/>
              </w:rPr>
              <w:t>Lettings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51387A" w:rsidP="005138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1F46AF" w:rsidRDefault="001F00D4" w:rsidP="0051387A">
            <w:pPr>
              <w:snapToGrid w:val="0"/>
              <w:rPr>
                <w:sz w:val="20"/>
              </w:rPr>
            </w:pPr>
            <w:r>
              <w:rPr>
                <w:b/>
              </w:rPr>
              <w:t xml:space="preserve">Inspections 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51387A" w:rsidP="00354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b/>
              </w:rPr>
            </w:pPr>
            <w:r>
              <w:rPr>
                <w:b/>
              </w:rPr>
              <w:t xml:space="preserve">Treasurers Report 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51387A" w:rsidP="00354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b/>
              </w:rPr>
            </w:pPr>
            <w:r>
              <w:rPr>
                <w:b/>
              </w:rPr>
              <w:t xml:space="preserve">Secretaries Report 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51387A" w:rsidP="005138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ED1C81" w:rsidRDefault="001F00D4" w:rsidP="0051387A">
            <w:pPr>
              <w:snapToGrid w:val="0"/>
              <w:rPr>
                <w:rFonts w:cs="Arial"/>
                <w:sz w:val="20"/>
                <w:lang w:eastAsia="en-US"/>
              </w:rPr>
            </w:pPr>
            <w:r>
              <w:rPr>
                <w:b/>
              </w:rPr>
              <w:t xml:space="preserve">Correspondence 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87A">
              <w:rPr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b/>
              </w:rPr>
            </w:pPr>
            <w:r>
              <w:rPr>
                <w:b/>
              </w:rPr>
              <w:t xml:space="preserve">Annual Show 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87A">
              <w:rPr>
                <w:b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51387A">
            <w:pPr>
              <w:snapToGrid w:val="0"/>
              <w:rPr>
                <w:b/>
              </w:rPr>
            </w:pPr>
            <w:r>
              <w:rPr>
                <w:b/>
              </w:rPr>
              <w:t>Sub Committees</w:t>
            </w:r>
          </w:p>
        </w:tc>
      </w:tr>
      <w:tr w:rsidR="001F00D4" w:rsidTr="001F00D4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87A">
              <w:rPr>
                <w:b/>
              </w:rPr>
              <w:t>2</w:t>
            </w:r>
          </w:p>
        </w:tc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51387A">
            <w:pPr>
              <w:snapToGrid w:val="0"/>
            </w:pPr>
            <w:r>
              <w:rPr>
                <w:b/>
              </w:rPr>
              <w:t>Any Other Business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87A">
              <w:rPr>
                <w:b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b/>
              </w:rPr>
            </w:pPr>
            <w:r>
              <w:rPr>
                <w:b/>
              </w:rPr>
              <w:t>Actions for next meeting</w:t>
            </w:r>
          </w:p>
        </w:tc>
      </w:tr>
      <w:tr w:rsidR="001F00D4" w:rsidTr="001F00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Default="001F00D4" w:rsidP="00354040">
            <w:pPr>
              <w:snapToGrid w:val="0"/>
              <w:rPr>
                <w:b/>
              </w:rPr>
            </w:pPr>
          </w:p>
        </w:tc>
      </w:tr>
    </w:tbl>
    <w:p w:rsidR="00810542" w:rsidRDefault="00810542" w:rsidP="00853B1C">
      <w:pPr>
        <w:widowControl w:val="0"/>
        <w:overflowPunct w:val="0"/>
        <w:autoSpaceDE w:val="0"/>
        <w:ind w:left="142"/>
        <w:rPr>
          <w:kern w:val="1"/>
          <w:sz w:val="22"/>
        </w:rPr>
      </w:pPr>
    </w:p>
    <w:p w:rsidR="00810542" w:rsidRPr="00043410" w:rsidRDefault="00810542" w:rsidP="00853B1C">
      <w:pPr>
        <w:widowControl w:val="0"/>
        <w:overflowPunct w:val="0"/>
        <w:autoSpaceDE w:val="0"/>
        <w:ind w:left="142"/>
        <w:rPr>
          <w:kern w:val="1"/>
          <w:sz w:val="22"/>
        </w:rPr>
      </w:pPr>
    </w:p>
    <w:sectPr w:rsidR="00810542" w:rsidRPr="00043410" w:rsidSect="00326486">
      <w:headerReference w:type="default" r:id="rId8"/>
      <w:footerReference w:type="default" r:id="rId9"/>
      <w:pgSz w:w="11906" w:h="16838"/>
      <w:pgMar w:top="2237" w:right="747" w:bottom="899" w:left="900" w:header="3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4B" w:rsidRDefault="00A7254B">
      <w:r>
        <w:separator/>
      </w:r>
    </w:p>
  </w:endnote>
  <w:endnote w:type="continuationSeparator" w:id="0">
    <w:p w:rsidR="00A7254B" w:rsidRDefault="00A7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CC" w:rsidRDefault="00A05369" w:rsidP="001419CC">
    <w:pPr>
      <w:widowControl w:val="0"/>
      <w:overflowPunct w:val="0"/>
      <w:autoSpaceDE w:val="0"/>
    </w:pPr>
    <w:r>
      <w:rPr>
        <w:noProof/>
        <w:kern w:val="1"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063C5D5C" wp14:editId="54D636E9">
          <wp:simplePos x="0" y="0"/>
          <wp:positionH relativeFrom="column">
            <wp:posOffset>-64770</wp:posOffset>
          </wp:positionH>
          <wp:positionV relativeFrom="paragraph">
            <wp:posOffset>19050</wp:posOffset>
          </wp:positionV>
          <wp:extent cx="6707505" cy="536575"/>
          <wp:effectExtent l="0" t="0" r="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9CC">
      <w:rPr>
        <w:kern w:val="1"/>
      </w:rPr>
      <w:t xml:space="preserve"> </w:t>
    </w:r>
  </w:p>
  <w:p w:rsidR="001419CC" w:rsidRDefault="00141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4B" w:rsidRDefault="00A7254B">
      <w:r>
        <w:separator/>
      </w:r>
    </w:p>
  </w:footnote>
  <w:footnote w:type="continuationSeparator" w:id="0">
    <w:p w:rsidR="00A7254B" w:rsidRDefault="00A7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86" w:rsidRDefault="00326486">
    <w:pPr>
      <w:pStyle w:val="Header"/>
    </w:pPr>
    <w:r>
      <w:rPr>
        <w:noProof/>
        <w:lang w:val="en-GB" w:eastAsia="en-GB"/>
      </w:rPr>
      <w:drawing>
        <wp:inline distT="0" distB="0" distL="0" distR="0" wp14:anchorId="1541105B" wp14:editId="7C1D2C60">
          <wp:extent cx="6558448" cy="1150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153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Roman"/>
      <w:lvlText w:val="%1)"/>
      <w:lvlJc w:val="left"/>
      <w:pPr>
        <w:tabs>
          <w:tab w:val="num" w:pos="504"/>
        </w:tabs>
        <w:ind w:left="504" w:hanging="216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45273541"/>
    <w:multiLevelType w:val="hybridMultilevel"/>
    <w:tmpl w:val="8D8A8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3394B"/>
    <w:multiLevelType w:val="hybridMultilevel"/>
    <w:tmpl w:val="4D264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89"/>
    <w:rsid w:val="001419CC"/>
    <w:rsid w:val="001F00D4"/>
    <w:rsid w:val="00212B90"/>
    <w:rsid w:val="00292D3B"/>
    <w:rsid w:val="00326486"/>
    <w:rsid w:val="0051387A"/>
    <w:rsid w:val="00554E89"/>
    <w:rsid w:val="00586F1D"/>
    <w:rsid w:val="00810542"/>
    <w:rsid w:val="00857E0A"/>
    <w:rsid w:val="00A05369"/>
    <w:rsid w:val="00A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10542"/>
    <w:pPr>
      <w:keepNext/>
      <w:tabs>
        <w:tab w:val="num" w:pos="504"/>
      </w:tabs>
      <w:ind w:left="504" w:hanging="216"/>
      <w:jc w:val="both"/>
      <w:outlineLvl w:val="0"/>
    </w:pPr>
    <w:rPr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headerrecipient1">
    <w:name w:val="headerrecipient1"/>
    <w:basedOn w:val="DefaultParagraphFont"/>
    <w:rPr>
      <w:rFonts w:ascii="Tahoma" w:hAnsi="Tahoma" w:cs="Tahoma"/>
      <w:color w:val="000000"/>
      <w:sz w:val="14"/>
      <w:szCs w:val="1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tabs>
        <w:tab w:val="num" w:pos="504"/>
        <w:tab w:val="left" w:pos="720"/>
      </w:tabs>
      <w:ind w:left="504" w:hanging="216"/>
    </w:pPr>
    <w:rPr>
      <w:kern w:val="1"/>
      <w:sz w:val="20"/>
      <w:lang w:val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810542"/>
    <w:rPr>
      <w:rFonts w:ascii="Arial" w:hAnsi="Arial"/>
      <w:b/>
      <w:sz w:val="22"/>
      <w:szCs w:val="22"/>
      <w:lang w:eastAsia="ar-SA"/>
    </w:rPr>
  </w:style>
  <w:style w:type="character" w:styleId="Hyperlink">
    <w:name w:val="Hyperlink"/>
    <w:basedOn w:val="DefaultParagraphFont"/>
    <w:rsid w:val="00810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86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10542"/>
    <w:pPr>
      <w:keepNext/>
      <w:tabs>
        <w:tab w:val="num" w:pos="504"/>
      </w:tabs>
      <w:ind w:left="504" w:hanging="216"/>
      <w:jc w:val="both"/>
      <w:outlineLvl w:val="0"/>
    </w:pPr>
    <w:rPr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headerrecipient1">
    <w:name w:val="headerrecipient1"/>
    <w:basedOn w:val="DefaultParagraphFont"/>
    <w:rPr>
      <w:rFonts w:ascii="Tahoma" w:hAnsi="Tahoma" w:cs="Tahoma"/>
      <w:color w:val="000000"/>
      <w:sz w:val="14"/>
      <w:szCs w:val="1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tabs>
        <w:tab w:val="num" w:pos="504"/>
        <w:tab w:val="left" w:pos="720"/>
      </w:tabs>
      <w:ind w:left="504" w:hanging="216"/>
    </w:pPr>
    <w:rPr>
      <w:kern w:val="1"/>
      <w:sz w:val="20"/>
      <w:lang w:val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810542"/>
    <w:rPr>
      <w:rFonts w:ascii="Arial" w:hAnsi="Arial"/>
      <w:b/>
      <w:sz w:val="22"/>
      <w:szCs w:val="22"/>
      <w:lang w:eastAsia="ar-SA"/>
    </w:rPr>
  </w:style>
  <w:style w:type="character" w:styleId="Hyperlink">
    <w:name w:val="Hyperlink"/>
    <w:basedOn w:val="DefaultParagraphFont"/>
    <w:rsid w:val="00810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86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Barrett</dc:creator>
  <cp:lastModifiedBy>keith</cp:lastModifiedBy>
  <cp:revision>5</cp:revision>
  <cp:lastPrinted>2014-02-07T14:31:00Z</cp:lastPrinted>
  <dcterms:created xsi:type="dcterms:W3CDTF">2011-06-19T16:48:00Z</dcterms:created>
  <dcterms:modified xsi:type="dcterms:W3CDTF">2014-02-07T14:32:00Z</dcterms:modified>
</cp:coreProperties>
</file>