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7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2693"/>
        <w:gridCol w:w="3119"/>
        <w:gridCol w:w="3685"/>
      </w:tblGrid>
      <w:tr w:rsidR="00A05369" w:rsidTr="00622C07">
        <w:tc>
          <w:tcPr>
            <w:tcW w:w="269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05369" w:rsidRDefault="00A05369" w:rsidP="00326486">
            <w:pPr>
              <w:rPr>
                <w:rFonts w:cs="Arial"/>
                <w:b/>
              </w:rPr>
            </w:pPr>
            <w:bookmarkStart w:id="0" w:name="date"/>
            <w:bookmarkEnd w:id="0"/>
            <w:r>
              <w:rPr>
                <w:rFonts w:cs="Arial"/>
                <w:b/>
              </w:rPr>
              <w:t xml:space="preserve">Date </w:t>
            </w:r>
          </w:p>
          <w:p w:rsidR="00622C07" w:rsidRDefault="00622C07" w:rsidP="00326486">
            <w:pPr>
              <w:rPr>
                <w:b/>
              </w:rPr>
            </w:pPr>
          </w:p>
        </w:tc>
        <w:tc>
          <w:tcPr>
            <w:tcW w:w="311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05369" w:rsidRDefault="00622C07" w:rsidP="00354040">
            <w:pPr>
              <w:snapToGrid w:val="0"/>
              <w:rPr>
                <w:b/>
              </w:rPr>
            </w:pPr>
            <w:r>
              <w:rPr>
                <w:b/>
              </w:rPr>
              <w:t>Meeting Opened:</w:t>
            </w:r>
          </w:p>
          <w:p w:rsidR="00A05369" w:rsidRDefault="00622C07" w:rsidP="0051387A">
            <w:pPr>
              <w:rPr>
                <w:rFonts w:cs="Arial"/>
                <w:b/>
              </w:rPr>
            </w:pPr>
            <w:r>
              <w:rPr>
                <w:b/>
              </w:rPr>
              <w:t>Meeting Closed</w:t>
            </w:r>
            <w:r w:rsidR="00A05369">
              <w:rPr>
                <w:rFonts w:cs="Arial"/>
                <w:b/>
              </w:rPr>
              <w:t xml:space="preserve">: </w:t>
            </w:r>
          </w:p>
        </w:tc>
        <w:tc>
          <w:tcPr>
            <w:tcW w:w="36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22C07" w:rsidRDefault="00A05369" w:rsidP="0035404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Location : </w:t>
            </w:r>
          </w:p>
          <w:p w:rsidR="00A05369" w:rsidRDefault="00A05369" w:rsidP="00354040">
            <w:pPr>
              <w:rPr>
                <w:b/>
              </w:rPr>
            </w:pPr>
            <w:r>
              <w:rPr>
                <w:b/>
              </w:rPr>
              <w:t>Burley Model Allotments</w:t>
            </w:r>
          </w:p>
        </w:tc>
      </w:tr>
    </w:tbl>
    <w:p w:rsidR="00853B1C" w:rsidRPr="00622C07" w:rsidRDefault="005C0A72" w:rsidP="001419CC">
      <w:pPr>
        <w:pStyle w:val="Caption"/>
      </w:pPr>
      <w:bookmarkStart w:id="1" w:name="_GoBack"/>
      <w:bookmarkEnd w:id="1"/>
    </w:p>
    <w:tbl>
      <w:tblPr>
        <w:tblW w:w="9497" w:type="dxa"/>
        <w:tblInd w:w="34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693"/>
        <w:gridCol w:w="992"/>
        <w:gridCol w:w="2410"/>
        <w:gridCol w:w="992"/>
        <w:gridCol w:w="1276"/>
        <w:gridCol w:w="142"/>
        <w:gridCol w:w="992"/>
      </w:tblGrid>
      <w:tr w:rsidR="00E61444" w:rsidTr="00E61444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A05369" w:rsidRDefault="00A05369" w:rsidP="00354040">
            <w:pPr>
              <w:snapToGrid w:val="0"/>
              <w:rPr>
                <w:rFonts w:cs="Arial"/>
              </w:rPr>
            </w:pPr>
            <w:r>
              <w:rPr>
                <w:b/>
              </w:rPr>
              <w:t>Present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A05369" w:rsidRDefault="00A05369" w:rsidP="00DA0DBE">
            <w:pPr>
              <w:snapToGrid w:val="0"/>
              <w:rPr>
                <w:b/>
              </w:rPr>
            </w:pPr>
            <w:r>
              <w:rPr>
                <w:b/>
              </w:rPr>
              <w:t>Initials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A05369" w:rsidRDefault="00A05369" w:rsidP="00354040">
            <w:pPr>
              <w:snapToGrid w:val="0"/>
            </w:pPr>
            <w:r>
              <w:rPr>
                <w:b/>
              </w:rPr>
              <w:t>Apologies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A05369" w:rsidRDefault="00A05369" w:rsidP="000427C5">
            <w:pPr>
              <w:snapToGrid w:val="0"/>
              <w:rPr>
                <w:b/>
              </w:rPr>
            </w:pPr>
            <w:r>
              <w:rPr>
                <w:b/>
              </w:rPr>
              <w:t>Initials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A05369" w:rsidRDefault="00A05369" w:rsidP="00354040">
            <w:pPr>
              <w:snapToGrid w:val="0"/>
            </w:pPr>
            <w:r>
              <w:rPr>
                <w:b/>
              </w:rPr>
              <w:t>Non-Attendees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A05369" w:rsidRDefault="00A05369" w:rsidP="007043DD">
            <w:pPr>
              <w:snapToGrid w:val="0"/>
              <w:rPr>
                <w:b/>
              </w:rPr>
            </w:pPr>
            <w:r>
              <w:rPr>
                <w:b/>
              </w:rPr>
              <w:t>Initials</w:t>
            </w:r>
          </w:p>
        </w:tc>
      </w:tr>
      <w:tr w:rsidR="00A05369" w:rsidTr="00E61444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69" w:rsidRDefault="00A05369" w:rsidP="000867BB"/>
          <w:p w:rsidR="00622C07" w:rsidRDefault="00622C07" w:rsidP="000867BB"/>
          <w:p w:rsidR="00622C07" w:rsidRDefault="00622C07" w:rsidP="000867BB"/>
          <w:p w:rsidR="00326486" w:rsidRDefault="00326486" w:rsidP="000867BB"/>
          <w:p w:rsidR="00326486" w:rsidRDefault="00326486" w:rsidP="000867BB"/>
          <w:p w:rsidR="00326486" w:rsidRDefault="00326486" w:rsidP="000867BB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69" w:rsidRDefault="00A05369" w:rsidP="000867BB">
            <w:pPr>
              <w:rPr>
                <w:rFonts w:cs="Arial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69" w:rsidRDefault="00A05369" w:rsidP="000867BB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69" w:rsidRDefault="00A05369" w:rsidP="000867BB">
            <w:pPr>
              <w:snapToGrid w:val="0"/>
              <w:rPr>
                <w:rFonts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69" w:rsidRPr="008727B0" w:rsidRDefault="00A05369" w:rsidP="000867BB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369" w:rsidRDefault="00A05369" w:rsidP="000867BB">
            <w:pPr>
              <w:snapToGrid w:val="0"/>
              <w:rPr>
                <w:rFonts w:cs="Arial"/>
                <w:color w:val="000000"/>
              </w:rPr>
            </w:pPr>
          </w:p>
        </w:tc>
      </w:tr>
      <w:tr w:rsidR="00810542" w:rsidTr="009546D1">
        <w:tc>
          <w:tcPr>
            <w:tcW w:w="94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10542" w:rsidRDefault="00810542" w:rsidP="00354040">
            <w:pPr>
              <w:snapToGrid w:val="0"/>
            </w:pPr>
            <w:r>
              <w:rPr>
                <w:rFonts w:cs="Arial"/>
                <w:b/>
              </w:rPr>
              <w:t>Guests Attending</w:t>
            </w:r>
          </w:p>
        </w:tc>
      </w:tr>
      <w:tr w:rsidR="00810542" w:rsidTr="00D207F6">
        <w:tc>
          <w:tcPr>
            <w:tcW w:w="85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42" w:rsidRDefault="00810542" w:rsidP="00354040">
            <w:pPr>
              <w:snapToGrid w:val="0"/>
            </w:pPr>
            <w:r>
              <w:rPr>
                <w:b/>
              </w:rPr>
              <w:t>Present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542" w:rsidRDefault="00810542" w:rsidP="00354040">
            <w:pPr>
              <w:snapToGrid w:val="0"/>
              <w:rPr>
                <w:b/>
              </w:rPr>
            </w:pPr>
            <w:r>
              <w:rPr>
                <w:b/>
              </w:rPr>
              <w:t>Initials</w:t>
            </w:r>
          </w:p>
        </w:tc>
      </w:tr>
      <w:tr w:rsidR="00810542" w:rsidTr="009546D1">
        <w:tc>
          <w:tcPr>
            <w:tcW w:w="94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542" w:rsidRDefault="00810542" w:rsidP="00354040">
            <w:pPr>
              <w:snapToGrid w:val="0"/>
            </w:pPr>
          </w:p>
        </w:tc>
      </w:tr>
    </w:tbl>
    <w:p w:rsidR="00A05369" w:rsidRDefault="00A05369" w:rsidP="00853B1C">
      <w:pPr>
        <w:tabs>
          <w:tab w:val="left" w:pos="1985"/>
        </w:tabs>
        <w:ind w:left="142"/>
      </w:pPr>
    </w:p>
    <w:tbl>
      <w:tblPr>
        <w:tblW w:w="9497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1134"/>
        <w:gridCol w:w="5953"/>
        <w:gridCol w:w="1276"/>
        <w:gridCol w:w="1134"/>
      </w:tblGrid>
      <w:tr w:rsidR="00810542" w:rsidRPr="00E61444" w:rsidTr="009546D1">
        <w:trPr>
          <w:trHeight w:val="437"/>
        </w:trPr>
        <w:tc>
          <w:tcPr>
            <w:tcW w:w="9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810542" w:rsidRPr="00E61444" w:rsidRDefault="00810542" w:rsidP="00354040">
            <w:pPr>
              <w:snapToGrid w:val="0"/>
              <w:rPr>
                <w:rFonts w:cs="Arial"/>
                <w:b/>
                <w:szCs w:val="24"/>
              </w:rPr>
            </w:pPr>
            <w:r w:rsidRPr="00E61444">
              <w:rPr>
                <w:rFonts w:cs="Arial"/>
                <w:b/>
                <w:szCs w:val="24"/>
              </w:rPr>
              <w:t>MINUTES OF COMMITTEE MEETING</w:t>
            </w:r>
          </w:p>
        </w:tc>
      </w:tr>
      <w:tr w:rsidR="00D207F6" w:rsidRPr="00E61444" w:rsidTr="00D207F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10542" w:rsidRPr="00E61444" w:rsidRDefault="00810542" w:rsidP="009F366C">
            <w:pPr>
              <w:snapToGrid w:val="0"/>
              <w:jc w:val="center"/>
              <w:rPr>
                <w:rFonts w:cs="Arial"/>
                <w:b/>
                <w:szCs w:val="24"/>
              </w:rPr>
            </w:pPr>
            <w:r w:rsidRPr="00E61444">
              <w:rPr>
                <w:rFonts w:cs="Arial"/>
                <w:b/>
                <w:szCs w:val="24"/>
              </w:rPr>
              <w:t>No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10542" w:rsidRPr="00E61444" w:rsidRDefault="00810542" w:rsidP="009F366C">
            <w:pPr>
              <w:snapToGrid w:val="0"/>
              <w:jc w:val="center"/>
              <w:rPr>
                <w:rFonts w:cs="Arial"/>
                <w:b/>
                <w:szCs w:val="24"/>
              </w:rPr>
            </w:pPr>
            <w:r w:rsidRPr="00E61444">
              <w:rPr>
                <w:rFonts w:cs="Arial"/>
                <w:b/>
                <w:szCs w:val="24"/>
              </w:rPr>
              <w:t>Item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10542" w:rsidRPr="00E61444" w:rsidRDefault="00810542" w:rsidP="009F366C">
            <w:pPr>
              <w:snapToGrid w:val="0"/>
              <w:jc w:val="center"/>
              <w:rPr>
                <w:rFonts w:cs="Arial"/>
                <w:b/>
                <w:szCs w:val="24"/>
              </w:rPr>
            </w:pPr>
            <w:r w:rsidRPr="00E61444">
              <w:rPr>
                <w:rFonts w:cs="Arial"/>
                <w:b/>
                <w:szCs w:val="24"/>
              </w:rPr>
              <w:t>Action By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10542" w:rsidRPr="00E61444" w:rsidRDefault="00810542" w:rsidP="009F366C">
            <w:pPr>
              <w:snapToGrid w:val="0"/>
              <w:jc w:val="center"/>
              <w:rPr>
                <w:rFonts w:cs="Arial"/>
                <w:b/>
                <w:szCs w:val="24"/>
              </w:rPr>
            </w:pPr>
            <w:r w:rsidRPr="00E61444">
              <w:rPr>
                <w:rFonts w:cs="Arial"/>
                <w:b/>
                <w:szCs w:val="24"/>
              </w:rPr>
              <w:t>Due Date</w:t>
            </w:r>
          </w:p>
        </w:tc>
      </w:tr>
      <w:tr w:rsidR="00E61444" w:rsidRPr="00E61444" w:rsidTr="00D207F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810542" w:rsidRPr="00E61444" w:rsidRDefault="00810542" w:rsidP="00810542">
            <w:pPr>
              <w:jc w:val="center"/>
              <w:rPr>
                <w:rFonts w:cs="Arial"/>
                <w:b/>
                <w:szCs w:val="24"/>
              </w:rPr>
            </w:pPr>
            <w:r w:rsidRPr="00E61444">
              <w:rPr>
                <w:rFonts w:cs="Arial"/>
                <w:b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810542" w:rsidRPr="00E61444" w:rsidRDefault="00810542" w:rsidP="00354040">
            <w:pPr>
              <w:snapToGrid w:val="0"/>
              <w:rPr>
                <w:rFonts w:cs="Arial"/>
                <w:b/>
                <w:szCs w:val="24"/>
              </w:rPr>
            </w:pPr>
            <w:r w:rsidRPr="00E61444">
              <w:rPr>
                <w:rFonts w:cs="Arial"/>
                <w:b/>
                <w:szCs w:val="24"/>
              </w:rPr>
              <w:t>Apologies and Non Attendance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810542" w:rsidRPr="00E61444" w:rsidRDefault="00810542" w:rsidP="00810542">
            <w:pPr>
              <w:pStyle w:val="Heading1"/>
              <w:tabs>
                <w:tab w:val="clear" w:pos="504"/>
              </w:tabs>
              <w:snapToGrid w:val="0"/>
              <w:ind w:left="0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10542" w:rsidRPr="00E61444" w:rsidRDefault="00810542" w:rsidP="00354040">
            <w:pPr>
              <w:snapToGrid w:val="0"/>
              <w:rPr>
                <w:rFonts w:cs="Arial"/>
                <w:szCs w:val="24"/>
              </w:rPr>
            </w:pPr>
          </w:p>
        </w:tc>
      </w:tr>
      <w:tr w:rsidR="00810542" w:rsidRPr="00E61444" w:rsidTr="00D207F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42" w:rsidRPr="00E61444" w:rsidRDefault="00810542" w:rsidP="00810542">
            <w:pPr>
              <w:jc w:val="center"/>
              <w:rPr>
                <w:rFonts w:cs="Arial"/>
                <w:b/>
                <w:szCs w:val="24"/>
              </w:rPr>
            </w:pPr>
            <w:r w:rsidRPr="00E61444">
              <w:rPr>
                <w:rFonts w:cs="Arial"/>
                <w:b/>
                <w:szCs w:val="24"/>
              </w:rPr>
              <w:t>1.1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42" w:rsidRPr="00E61444" w:rsidRDefault="00810542" w:rsidP="00354040">
            <w:pPr>
              <w:snapToGrid w:val="0"/>
              <w:jc w:val="both"/>
              <w:rPr>
                <w:rFonts w:cs="Arial"/>
                <w:color w:val="000000"/>
                <w:szCs w:val="24"/>
              </w:rPr>
            </w:pPr>
          </w:p>
          <w:p w:rsidR="00326486" w:rsidRPr="00E61444" w:rsidRDefault="00326486" w:rsidP="00354040">
            <w:pPr>
              <w:snapToGrid w:val="0"/>
              <w:jc w:val="both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42" w:rsidRPr="00E61444" w:rsidRDefault="00810542" w:rsidP="00354040">
            <w:pPr>
              <w:snapToGrid w:val="0"/>
              <w:rPr>
                <w:rFonts w:cs="Arial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542" w:rsidRPr="00E61444" w:rsidRDefault="00810542" w:rsidP="00354040">
            <w:pPr>
              <w:snapToGrid w:val="0"/>
              <w:rPr>
                <w:rFonts w:cs="Arial"/>
                <w:szCs w:val="24"/>
              </w:rPr>
            </w:pPr>
          </w:p>
        </w:tc>
      </w:tr>
      <w:tr w:rsidR="00E61444" w:rsidRPr="00E61444" w:rsidTr="00D207F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810542" w:rsidRPr="00E61444" w:rsidRDefault="00810542" w:rsidP="00810542">
            <w:pPr>
              <w:jc w:val="center"/>
              <w:rPr>
                <w:rFonts w:cs="Arial"/>
                <w:b/>
                <w:szCs w:val="24"/>
              </w:rPr>
            </w:pPr>
            <w:r w:rsidRPr="00E61444">
              <w:rPr>
                <w:rFonts w:cs="Arial"/>
                <w:b/>
                <w:szCs w:val="24"/>
              </w:rPr>
              <w:t>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810542" w:rsidRPr="00E61444" w:rsidRDefault="00810542" w:rsidP="00354040">
            <w:pPr>
              <w:snapToGrid w:val="0"/>
              <w:rPr>
                <w:rFonts w:cs="Arial"/>
                <w:b/>
                <w:szCs w:val="24"/>
              </w:rPr>
            </w:pPr>
            <w:r w:rsidRPr="00E61444">
              <w:rPr>
                <w:rFonts w:cs="Arial"/>
                <w:b/>
                <w:szCs w:val="24"/>
              </w:rPr>
              <w:t>Minutes of Last Meeting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810542" w:rsidRPr="00E61444" w:rsidRDefault="00810542" w:rsidP="00354040">
            <w:pPr>
              <w:snapToGrid w:val="0"/>
              <w:rPr>
                <w:rFonts w:cs="Arial"/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10542" w:rsidRPr="00E61444" w:rsidRDefault="00810542" w:rsidP="00354040">
            <w:pPr>
              <w:snapToGrid w:val="0"/>
              <w:rPr>
                <w:rFonts w:cs="Arial"/>
                <w:b/>
                <w:szCs w:val="24"/>
              </w:rPr>
            </w:pPr>
          </w:p>
        </w:tc>
      </w:tr>
      <w:tr w:rsidR="00810542" w:rsidRPr="00E61444" w:rsidTr="00D207F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42" w:rsidRPr="00E61444" w:rsidRDefault="00810542" w:rsidP="00810542">
            <w:pPr>
              <w:jc w:val="center"/>
              <w:rPr>
                <w:rFonts w:cs="Arial"/>
                <w:b/>
                <w:szCs w:val="24"/>
              </w:rPr>
            </w:pPr>
            <w:r w:rsidRPr="00E61444">
              <w:rPr>
                <w:rFonts w:cs="Arial"/>
                <w:b/>
                <w:szCs w:val="24"/>
              </w:rPr>
              <w:t>2.1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42" w:rsidRPr="00E61444" w:rsidRDefault="00810542" w:rsidP="00354040">
            <w:pPr>
              <w:snapToGrid w:val="0"/>
              <w:jc w:val="both"/>
              <w:rPr>
                <w:rFonts w:cs="Arial"/>
                <w:color w:val="000000"/>
                <w:szCs w:val="24"/>
              </w:rPr>
            </w:pPr>
          </w:p>
          <w:p w:rsidR="00326486" w:rsidRPr="00E61444" w:rsidRDefault="00326486" w:rsidP="00354040">
            <w:pPr>
              <w:snapToGrid w:val="0"/>
              <w:jc w:val="both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42" w:rsidRPr="00E61444" w:rsidRDefault="00810542" w:rsidP="00354040">
            <w:pPr>
              <w:snapToGrid w:val="0"/>
              <w:rPr>
                <w:rFonts w:cs="Arial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542" w:rsidRPr="00E61444" w:rsidRDefault="00810542" w:rsidP="00354040">
            <w:pPr>
              <w:snapToGrid w:val="0"/>
              <w:rPr>
                <w:rFonts w:cs="Arial"/>
                <w:szCs w:val="24"/>
              </w:rPr>
            </w:pPr>
          </w:p>
        </w:tc>
      </w:tr>
      <w:tr w:rsidR="00E61444" w:rsidRPr="00E61444" w:rsidTr="00D207F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810542" w:rsidRPr="00E61444" w:rsidRDefault="00810542" w:rsidP="00810542">
            <w:pPr>
              <w:jc w:val="center"/>
              <w:rPr>
                <w:rFonts w:cs="Arial"/>
                <w:b/>
                <w:szCs w:val="24"/>
              </w:rPr>
            </w:pPr>
            <w:r w:rsidRPr="00E61444">
              <w:rPr>
                <w:rFonts w:cs="Arial"/>
                <w:b/>
                <w:szCs w:val="24"/>
              </w:rPr>
              <w:t>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810542" w:rsidRPr="00E61444" w:rsidRDefault="00810542" w:rsidP="00354040">
            <w:pPr>
              <w:snapToGrid w:val="0"/>
              <w:rPr>
                <w:rFonts w:cs="Arial"/>
                <w:b/>
                <w:szCs w:val="24"/>
              </w:rPr>
            </w:pPr>
            <w:r w:rsidRPr="00E61444">
              <w:rPr>
                <w:rFonts w:cs="Arial"/>
                <w:b/>
                <w:szCs w:val="24"/>
              </w:rPr>
              <w:t>Matters Arising from Last Meeting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810542" w:rsidRPr="00E61444" w:rsidRDefault="00810542" w:rsidP="00354040">
            <w:pPr>
              <w:snapToGrid w:val="0"/>
              <w:rPr>
                <w:rFonts w:cs="Arial"/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10542" w:rsidRPr="00E61444" w:rsidRDefault="00810542" w:rsidP="00354040">
            <w:pPr>
              <w:snapToGrid w:val="0"/>
              <w:rPr>
                <w:rFonts w:cs="Arial"/>
                <w:b/>
                <w:szCs w:val="24"/>
              </w:rPr>
            </w:pPr>
          </w:p>
        </w:tc>
      </w:tr>
      <w:tr w:rsidR="00810542" w:rsidRPr="00E61444" w:rsidTr="00D207F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42" w:rsidRPr="00E61444" w:rsidRDefault="00810542" w:rsidP="00810542">
            <w:pPr>
              <w:jc w:val="center"/>
              <w:rPr>
                <w:rFonts w:cs="Arial"/>
                <w:b/>
                <w:szCs w:val="24"/>
              </w:rPr>
            </w:pPr>
            <w:r w:rsidRPr="00E61444">
              <w:rPr>
                <w:rFonts w:cs="Arial"/>
                <w:b/>
                <w:szCs w:val="24"/>
              </w:rPr>
              <w:t>3.1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42" w:rsidRPr="00E61444" w:rsidRDefault="00810542" w:rsidP="00354040">
            <w:pPr>
              <w:snapToGrid w:val="0"/>
              <w:jc w:val="both"/>
              <w:rPr>
                <w:rFonts w:cs="Arial"/>
                <w:color w:val="000000"/>
                <w:szCs w:val="24"/>
              </w:rPr>
            </w:pPr>
          </w:p>
          <w:p w:rsidR="00326486" w:rsidRPr="00E61444" w:rsidRDefault="00326486" w:rsidP="00354040">
            <w:pPr>
              <w:snapToGrid w:val="0"/>
              <w:jc w:val="both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42" w:rsidRPr="00E61444" w:rsidRDefault="00810542" w:rsidP="00354040">
            <w:pPr>
              <w:snapToGrid w:val="0"/>
              <w:rPr>
                <w:rFonts w:cs="Arial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542" w:rsidRPr="00E61444" w:rsidRDefault="00810542" w:rsidP="00354040">
            <w:pPr>
              <w:snapToGrid w:val="0"/>
              <w:rPr>
                <w:rFonts w:cs="Arial"/>
                <w:szCs w:val="24"/>
              </w:rPr>
            </w:pPr>
          </w:p>
        </w:tc>
      </w:tr>
      <w:tr w:rsidR="00E61444" w:rsidRPr="00E61444" w:rsidTr="00D207F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810542" w:rsidRPr="00E61444" w:rsidRDefault="00810542" w:rsidP="00810542">
            <w:pPr>
              <w:jc w:val="center"/>
              <w:rPr>
                <w:rFonts w:cs="Arial"/>
                <w:b/>
                <w:szCs w:val="24"/>
              </w:rPr>
            </w:pPr>
            <w:r w:rsidRPr="00E61444">
              <w:rPr>
                <w:rFonts w:cs="Arial"/>
                <w:b/>
                <w:szCs w:val="24"/>
              </w:rPr>
              <w:t>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810542" w:rsidRPr="00E61444" w:rsidRDefault="00810542" w:rsidP="00354040">
            <w:pPr>
              <w:snapToGrid w:val="0"/>
              <w:rPr>
                <w:rFonts w:cs="Arial"/>
                <w:b/>
                <w:szCs w:val="24"/>
              </w:rPr>
            </w:pPr>
            <w:r w:rsidRPr="00E61444">
              <w:rPr>
                <w:rFonts w:cs="Arial"/>
                <w:b/>
                <w:szCs w:val="24"/>
              </w:rPr>
              <w:t xml:space="preserve">Vacant plots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810542" w:rsidRPr="00E61444" w:rsidRDefault="00810542" w:rsidP="00354040">
            <w:pPr>
              <w:snapToGrid w:val="0"/>
              <w:rPr>
                <w:rFonts w:cs="Arial"/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10542" w:rsidRPr="00E61444" w:rsidRDefault="00810542" w:rsidP="00354040">
            <w:pPr>
              <w:snapToGrid w:val="0"/>
              <w:rPr>
                <w:rFonts w:cs="Arial"/>
                <w:b/>
                <w:szCs w:val="24"/>
              </w:rPr>
            </w:pPr>
          </w:p>
        </w:tc>
      </w:tr>
      <w:tr w:rsidR="00810542" w:rsidRPr="00E61444" w:rsidTr="00D207F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42" w:rsidRPr="00E61444" w:rsidRDefault="00810542" w:rsidP="00810542">
            <w:pPr>
              <w:jc w:val="center"/>
              <w:rPr>
                <w:rFonts w:cs="Arial"/>
                <w:b/>
                <w:szCs w:val="24"/>
              </w:rPr>
            </w:pPr>
            <w:r w:rsidRPr="00E61444">
              <w:rPr>
                <w:rFonts w:cs="Arial"/>
                <w:b/>
                <w:szCs w:val="24"/>
              </w:rPr>
              <w:t>4.1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42" w:rsidRPr="00E61444" w:rsidRDefault="00810542" w:rsidP="00354040">
            <w:pPr>
              <w:snapToGrid w:val="0"/>
              <w:rPr>
                <w:rFonts w:cs="Arial"/>
                <w:szCs w:val="24"/>
              </w:rPr>
            </w:pPr>
          </w:p>
          <w:p w:rsidR="00326486" w:rsidRPr="00E61444" w:rsidRDefault="00326486" w:rsidP="00354040">
            <w:pPr>
              <w:snapToGrid w:val="0"/>
              <w:rPr>
                <w:rFonts w:cs="Arial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42" w:rsidRPr="00E61444" w:rsidRDefault="00810542" w:rsidP="00354040">
            <w:pPr>
              <w:snapToGrid w:val="0"/>
              <w:rPr>
                <w:rFonts w:cs="Arial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542" w:rsidRPr="00E61444" w:rsidRDefault="00810542" w:rsidP="00354040">
            <w:pPr>
              <w:snapToGrid w:val="0"/>
              <w:rPr>
                <w:rFonts w:cs="Arial"/>
                <w:szCs w:val="24"/>
              </w:rPr>
            </w:pPr>
          </w:p>
        </w:tc>
      </w:tr>
      <w:tr w:rsidR="00E61444" w:rsidRPr="00E61444" w:rsidTr="00D207F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810542" w:rsidRPr="00E61444" w:rsidRDefault="001F00D4" w:rsidP="00810542">
            <w:pPr>
              <w:jc w:val="center"/>
              <w:rPr>
                <w:rFonts w:cs="Arial"/>
                <w:b/>
                <w:szCs w:val="24"/>
              </w:rPr>
            </w:pPr>
            <w:r w:rsidRPr="00E61444">
              <w:rPr>
                <w:rFonts w:cs="Arial"/>
                <w:b/>
                <w:szCs w:val="24"/>
              </w:rPr>
              <w:t>5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810542" w:rsidRPr="00E61444" w:rsidRDefault="00810542" w:rsidP="00354040">
            <w:pPr>
              <w:snapToGrid w:val="0"/>
              <w:rPr>
                <w:rFonts w:cs="Arial"/>
                <w:b/>
                <w:bCs/>
                <w:szCs w:val="24"/>
              </w:rPr>
            </w:pPr>
            <w:r w:rsidRPr="00E61444">
              <w:rPr>
                <w:rFonts w:cs="Arial"/>
                <w:b/>
                <w:bCs/>
                <w:szCs w:val="24"/>
              </w:rPr>
              <w:t xml:space="preserve">Lettings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810542" w:rsidRPr="00E61444" w:rsidRDefault="00810542" w:rsidP="00354040">
            <w:pPr>
              <w:snapToGrid w:val="0"/>
              <w:rPr>
                <w:rFonts w:cs="Arial"/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10542" w:rsidRPr="00E61444" w:rsidRDefault="00810542" w:rsidP="00354040">
            <w:pPr>
              <w:snapToGrid w:val="0"/>
              <w:rPr>
                <w:rFonts w:cs="Arial"/>
                <w:b/>
                <w:szCs w:val="24"/>
              </w:rPr>
            </w:pPr>
          </w:p>
        </w:tc>
      </w:tr>
      <w:tr w:rsidR="00810542" w:rsidRPr="00E61444" w:rsidTr="00D207F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42" w:rsidRPr="00E61444" w:rsidRDefault="00810542" w:rsidP="0051387A">
            <w:pPr>
              <w:jc w:val="center"/>
              <w:rPr>
                <w:rFonts w:cs="Arial"/>
                <w:b/>
                <w:szCs w:val="24"/>
              </w:rPr>
            </w:pPr>
            <w:r w:rsidRPr="00E61444">
              <w:rPr>
                <w:rFonts w:cs="Arial"/>
                <w:b/>
                <w:szCs w:val="24"/>
              </w:rPr>
              <w:t>5.1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42" w:rsidRPr="00E61444" w:rsidRDefault="00810542" w:rsidP="00354040">
            <w:pPr>
              <w:snapToGrid w:val="0"/>
              <w:rPr>
                <w:rFonts w:cs="Arial"/>
                <w:szCs w:val="24"/>
              </w:rPr>
            </w:pPr>
          </w:p>
          <w:p w:rsidR="00326486" w:rsidRPr="00E61444" w:rsidRDefault="00326486" w:rsidP="00354040">
            <w:pPr>
              <w:snapToGrid w:val="0"/>
              <w:rPr>
                <w:rFonts w:cs="Arial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42" w:rsidRPr="00E61444" w:rsidRDefault="00810542" w:rsidP="00354040">
            <w:pPr>
              <w:snapToGrid w:val="0"/>
              <w:rPr>
                <w:rFonts w:cs="Arial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542" w:rsidRPr="00E61444" w:rsidRDefault="00810542" w:rsidP="00354040">
            <w:pPr>
              <w:snapToGrid w:val="0"/>
              <w:rPr>
                <w:rFonts w:cs="Arial"/>
                <w:szCs w:val="24"/>
              </w:rPr>
            </w:pPr>
          </w:p>
        </w:tc>
      </w:tr>
      <w:tr w:rsidR="00E61444" w:rsidRPr="00E61444" w:rsidTr="00D207F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810542" w:rsidRPr="00E61444" w:rsidRDefault="001F00D4" w:rsidP="00810542">
            <w:pPr>
              <w:jc w:val="center"/>
              <w:rPr>
                <w:rFonts w:cs="Arial"/>
                <w:b/>
                <w:szCs w:val="24"/>
              </w:rPr>
            </w:pPr>
            <w:r w:rsidRPr="00E61444">
              <w:rPr>
                <w:rFonts w:cs="Arial"/>
                <w:b/>
                <w:szCs w:val="24"/>
              </w:rPr>
              <w:t>6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810542" w:rsidRPr="00E61444" w:rsidRDefault="00810542" w:rsidP="00354040">
            <w:pPr>
              <w:snapToGrid w:val="0"/>
              <w:jc w:val="both"/>
              <w:rPr>
                <w:rFonts w:cs="Arial"/>
                <w:b/>
                <w:bCs/>
                <w:szCs w:val="24"/>
              </w:rPr>
            </w:pPr>
            <w:r w:rsidRPr="00E61444">
              <w:rPr>
                <w:rFonts w:cs="Arial"/>
                <w:b/>
                <w:bCs/>
                <w:szCs w:val="24"/>
              </w:rPr>
              <w:t xml:space="preserve">Inspections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810542" w:rsidRPr="00E61444" w:rsidRDefault="00810542" w:rsidP="00354040">
            <w:pPr>
              <w:snapToGrid w:val="0"/>
              <w:jc w:val="both"/>
              <w:rPr>
                <w:rFonts w:cs="Arial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10542" w:rsidRPr="00E61444" w:rsidRDefault="00810542" w:rsidP="00354040">
            <w:pPr>
              <w:snapToGrid w:val="0"/>
              <w:rPr>
                <w:rFonts w:cs="Arial"/>
                <w:szCs w:val="24"/>
              </w:rPr>
            </w:pPr>
          </w:p>
        </w:tc>
      </w:tr>
      <w:tr w:rsidR="00810542" w:rsidRPr="00E61444" w:rsidTr="00D207F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42" w:rsidRPr="00E61444" w:rsidRDefault="00810542" w:rsidP="00810542">
            <w:pPr>
              <w:jc w:val="center"/>
              <w:rPr>
                <w:rFonts w:cs="Arial"/>
                <w:b/>
                <w:szCs w:val="24"/>
              </w:rPr>
            </w:pPr>
            <w:r w:rsidRPr="00E61444">
              <w:rPr>
                <w:rFonts w:cs="Arial"/>
                <w:b/>
                <w:szCs w:val="24"/>
              </w:rPr>
              <w:t>6.1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42" w:rsidRPr="00E61444" w:rsidRDefault="00810542" w:rsidP="00354040">
            <w:pPr>
              <w:snapToGrid w:val="0"/>
              <w:jc w:val="both"/>
              <w:rPr>
                <w:rFonts w:cs="Arial"/>
                <w:szCs w:val="24"/>
              </w:rPr>
            </w:pPr>
          </w:p>
          <w:p w:rsidR="00326486" w:rsidRPr="00E61444" w:rsidRDefault="00326486" w:rsidP="00354040">
            <w:pPr>
              <w:snapToGrid w:val="0"/>
              <w:jc w:val="both"/>
              <w:rPr>
                <w:rFonts w:cs="Arial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42" w:rsidRPr="00E61444" w:rsidRDefault="00810542" w:rsidP="00354040">
            <w:pPr>
              <w:snapToGrid w:val="0"/>
              <w:rPr>
                <w:rFonts w:cs="Arial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542" w:rsidRPr="00E61444" w:rsidRDefault="00810542" w:rsidP="00354040">
            <w:pPr>
              <w:snapToGrid w:val="0"/>
              <w:rPr>
                <w:rFonts w:cs="Arial"/>
                <w:szCs w:val="24"/>
              </w:rPr>
            </w:pPr>
          </w:p>
        </w:tc>
      </w:tr>
      <w:tr w:rsidR="00E61444" w:rsidRPr="00E61444" w:rsidTr="00D207F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810542" w:rsidRPr="00E61444" w:rsidRDefault="00810542" w:rsidP="00810542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E61444">
              <w:rPr>
                <w:rFonts w:cs="Arial"/>
                <w:b/>
                <w:bCs/>
                <w:szCs w:val="24"/>
              </w:rPr>
              <w:t>7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810542" w:rsidRPr="00E61444" w:rsidRDefault="00810542" w:rsidP="00354040">
            <w:pPr>
              <w:snapToGrid w:val="0"/>
              <w:jc w:val="both"/>
              <w:rPr>
                <w:rFonts w:cs="Arial"/>
                <w:b/>
                <w:bCs/>
                <w:szCs w:val="24"/>
              </w:rPr>
            </w:pPr>
            <w:r w:rsidRPr="00E61444">
              <w:rPr>
                <w:rFonts w:cs="Arial"/>
                <w:b/>
                <w:bCs/>
                <w:szCs w:val="24"/>
              </w:rPr>
              <w:t xml:space="preserve">Treasurers Report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810542" w:rsidRPr="00E61444" w:rsidRDefault="00810542" w:rsidP="00354040">
            <w:pPr>
              <w:snapToGrid w:val="0"/>
              <w:rPr>
                <w:rFonts w:cs="Arial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10542" w:rsidRPr="00E61444" w:rsidRDefault="00810542" w:rsidP="00354040">
            <w:pPr>
              <w:snapToGrid w:val="0"/>
              <w:rPr>
                <w:rFonts w:cs="Arial"/>
                <w:szCs w:val="24"/>
              </w:rPr>
            </w:pPr>
          </w:p>
        </w:tc>
      </w:tr>
      <w:tr w:rsidR="00810542" w:rsidRPr="00E61444" w:rsidTr="00D207F6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42" w:rsidRPr="00E61444" w:rsidRDefault="00810542" w:rsidP="00810542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42" w:rsidRPr="00E61444" w:rsidRDefault="00810542" w:rsidP="00354040">
            <w:pPr>
              <w:snapToGrid w:val="0"/>
              <w:rPr>
                <w:rFonts w:cs="Arial"/>
                <w:szCs w:val="24"/>
              </w:rPr>
            </w:pPr>
          </w:p>
          <w:p w:rsidR="00326486" w:rsidRPr="00E61444" w:rsidRDefault="00326486" w:rsidP="00354040">
            <w:pPr>
              <w:snapToGrid w:val="0"/>
              <w:rPr>
                <w:rFonts w:cs="Arial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42" w:rsidRPr="00E61444" w:rsidRDefault="00810542" w:rsidP="00354040">
            <w:pPr>
              <w:snapToGrid w:val="0"/>
              <w:rPr>
                <w:rFonts w:cs="Arial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542" w:rsidRPr="00E61444" w:rsidRDefault="00810542" w:rsidP="00354040">
            <w:pPr>
              <w:snapToGrid w:val="0"/>
              <w:rPr>
                <w:rFonts w:cs="Arial"/>
                <w:szCs w:val="24"/>
              </w:rPr>
            </w:pPr>
          </w:p>
        </w:tc>
      </w:tr>
      <w:tr w:rsidR="00E61444" w:rsidRPr="00E61444" w:rsidTr="00D207F6"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6E6E6"/>
          </w:tcPr>
          <w:p w:rsidR="00810542" w:rsidRPr="00E61444" w:rsidRDefault="00810542" w:rsidP="00810542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E61444">
              <w:rPr>
                <w:rFonts w:cs="Arial"/>
                <w:b/>
                <w:bCs/>
                <w:szCs w:val="24"/>
              </w:rPr>
              <w:t>8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6E6E6"/>
          </w:tcPr>
          <w:p w:rsidR="00810542" w:rsidRPr="00E61444" w:rsidRDefault="00810542" w:rsidP="00354040">
            <w:pPr>
              <w:snapToGrid w:val="0"/>
              <w:rPr>
                <w:rFonts w:cs="Arial"/>
                <w:b/>
                <w:bCs/>
                <w:szCs w:val="24"/>
              </w:rPr>
            </w:pPr>
            <w:r w:rsidRPr="00E61444">
              <w:rPr>
                <w:rFonts w:cs="Arial"/>
                <w:b/>
                <w:bCs/>
                <w:szCs w:val="24"/>
              </w:rPr>
              <w:t xml:space="preserve">Secretaries Report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6E6E6"/>
          </w:tcPr>
          <w:p w:rsidR="00810542" w:rsidRPr="00E61444" w:rsidRDefault="00810542" w:rsidP="00354040">
            <w:pPr>
              <w:snapToGrid w:val="0"/>
              <w:rPr>
                <w:rFonts w:cs="Arial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810542" w:rsidRPr="00E61444" w:rsidRDefault="00810542" w:rsidP="00354040">
            <w:pPr>
              <w:snapToGrid w:val="0"/>
              <w:rPr>
                <w:rFonts w:cs="Arial"/>
                <w:szCs w:val="24"/>
              </w:rPr>
            </w:pPr>
          </w:p>
        </w:tc>
      </w:tr>
      <w:tr w:rsidR="00810542" w:rsidRPr="00E61444" w:rsidTr="00D207F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42" w:rsidRPr="00E61444" w:rsidRDefault="00810542" w:rsidP="00810542">
            <w:pPr>
              <w:jc w:val="center"/>
              <w:rPr>
                <w:rFonts w:cs="Arial"/>
                <w:b/>
                <w:szCs w:val="24"/>
              </w:rPr>
            </w:pPr>
            <w:r w:rsidRPr="00E61444">
              <w:rPr>
                <w:rFonts w:cs="Arial"/>
                <w:b/>
                <w:szCs w:val="24"/>
              </w:rPr>
              <w:t>8.1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42" w:rsidRPr="00E61444" w:rsidRDefault="00810542" w:rsidP="00354040">
            <w:pPr>
              <w:snapToGrid w:val="0"/>
              <w:jc w:val="both"/>
              <w:rPr>
                <w:rFonts w:cs="Arial"/>
                <w:szCs w:val="24"/>
              </w:rPr>
            </w:pPr>
          </w:p>
          <w:p w:rsidR="00326486" w:rsidRPr="00E61444" w:rsidRDefault="00326486" w:rsidP="00354040">
            <w:pPr>
              <w:snapToGrid w:val="0"/>
              <w:jc w:val="both"/>
              <w:rPr>
                <w:rFonts w:cs="Arial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42" w:rsidRPr="00E61444" w:rsidRDefault="00810542" w:rsidP="00354040">
            <w:pPr>
              <w:snapToGrid w:val="0"/>
              <w:rPr>
                <w:rFonts w:cs="Arial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542" w:rsidRPr="00E61444" w:rsidRDefault="00810542" w:rsidP="00354040">
            <w:pPr>
              <w:snapToGrid w:val="0"/>
              <w:rPr>
                <w:rFonts w:cs="Arial"/>
                <w:szCs w:val="24"/>
              </w:rPr>
            </w:pPr>
          </w:p>
        </w:tc>
      </w:tr>
      <w:tr w:rsidR="00E61444" w:rsidRPr="00E61444" w:rsidTr="00D207F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810542" w:rsidRPr="00E61444" w:rsidRDefault="00810542" w:rsidP="00810542">
            <w:pPr>
              <w:jc w:val="center"/>
              <w:rPr>
                <w:rFonts w:cs="Arial"/>
                <w:b/>
                <w:szCs w:val="24"/>
              </w:rPr>
            </w:pPr>
            <w:r w:rsidRPr="00E61444">
              <w:rPr>
                <w:rFonts w:cs="Arial"/>
                <w:b/>
                <w:szCs w:val="24"/>
              </w:rPr>
              <w:t>9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810542" w:rsidRPr="00E61444" w:rsidRDefault="00810542" w:rsidP="00354040">
            <w:pPr>
              <w:snapToGrid w:val="0"/>
              <w:rPr>
                <w:rFonts w:cs="Arial"/>
                <w:b/>
                <w:szCs w:val="24"/>
              </w:rPr>
            </w:pPr>
            <w:r w:rsidRPr="00E61444">
              <w:rPr>
                <w:rFonts w:cs="Arial"/>
                <w:b/>
                <w:szCs w:val="24"/>
              </w:rPr>
              <w:t>Correspondence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810542" w:rsidRPr="00E61444" w:rsidRDefault="00810542" w:rsidP="00354040">
            <w:pPr>
              <w:snapToGrid w:val="0"/>
              <w:rPr>
                <w:rFonts w:cs="Arial"/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10542" w:rsidRPr="00E61444" w:rsidRDefault="00810542" w:rsidP="00354040">
            <w:pPr>
              <w:snapToGrid w:val="0"/>
              <w:rPr>
                <w:rFonts w:cs="Arial"/>
                <w:b/>
                <w:szCs w:val="24"/>
              </w:rPr>
            </w:pPr>
          </w:p>
        </w:tc>
      </w:tr>
      <w:tr w:rsidR="00810542" w:rsidRPr="00E61444" w:rsidTr="00D207F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42" w:rsidRPr="00E61444" w:rsidRDefault="00810542" w:rsidP="00810542">
            <w:pPr>
              <w:jc w:val="center"/>
              <w:rPr>
                <w:rFonts w:cs="Arial"/>
                <w:b/>
                <w:szCs w:val="24"/>
              </w:rPr>
            </w:pPr>
            <w:r w:rsidRPr="00E61444">
              <w:rPr>
                <w:rFonts w:cs="Arial"/>
                <w:b/>
                <w:szCs w:val="24"/>
              </w:rPr>
              <w:t>9.1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42" w:rsidRPr="00E61444" w:rsidRDefault="00810542" w:rsidP="00354040">
            <w:pPr>
              <w:snapToGrid w:val="0"/>
              <w:jc w:val="both"/>
              <w:rPr>
                <w:rFonts w:cs="Arial"/>
                <w:szCs w:val="24"/>
              </w:rPr>
            </w:pPr>
          </w:p>
          <w:p w:rsidR="00326486" w:rsidRPr="00E61444" w:rsidRDefault="00326486" w:rsidP="00354040">
            <w:pPr>
              <w:snapToGrid w:val="0"/>
              <w:jc w:val="both"/>
              <w:rPr>
                <w:rFonts w:cs="Arial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42" w:rsidRPr="00E61444" w:rsidRDefault="00810542" w:rsidP="00354040">
            <w:pPr>
              <w:snapToGrid w:val="0"/>
              <w:rPr>
                <w:rFonts w:cs="Arial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542" w:rsidRPr="00E61444" w:rsidRDefault="00810542" w:rsidP="00354040">
            <w:pPr>
              <w:snapToGrid w:val="0"/>
              <w:rPr>
                <w:rFonts w:cs="Arial"/>
                <w:szCs w:val="24"/>
              </w:rPr>
            </w:pPr>
          </w:p>
        </w:tc>
      </w:tr>
      <w:tr w:rsidR="00E61444" w:rsidRPr="00E61444" w:rsidTr="00D207F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810542" w:rsidRPr="00E61444" w:rsidRDefault="00810542" w:rsidP="00810542">
            <w:pPr>
              <w:jc w:val="center"/>
              <w:rPr>
                <w:rFonts w:cs="Arial"/>
                <w:b/>
                <w:szCs w:val="24"/>
              </w:rPr>
            </w:pPr>
            <w:r w:rsidRPr="00E61444">
              <w:rPr>
                <w:rFonts w:cs="Arial"/>
                <w:b/>
                <w:szCs w:val="24"/>
              </w:rPr>
              <w:t>10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810542" w:rsidRPr="00E61444" w:rsidRDefault="00810542" w:rsidP="00354040">
            <w:pPr>
              <w:snapToGrid w:val="0"/>
              <w:rPr>
                <w:rFonts w:cs="Arial"/>
                <w:b/>
                <w:szCs w:val="24"/>
              </w:rPr>
            </w:pPr>
            <w:r w:rsidRPr="00E61444">
              <w:rPr>
                <w:rFonts w:cs="Arial"/>
                <w:b/>
                <w:szCs w:val="24"/>
              </w:rPr>
              <w:t xml:space="preserve">Annual Show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810542" w:rsidRPr="00E61444" w:rsidRDefault="00810542" w:rsidP="00354040">
            <w:pPr>
              <w:snapToGrid w:val="0"/>
              <w:rPr>
                <w:rFonts w:cs="Arial"/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10542" w:rsidRPr="00E61444" w:rsidRDefault="00810542" w:rsidP="00354040">
            <w:pPr>
              <w:snapToGrid w:val="0"/>
              <w:rPr>
                <w:rFonts w:cs="Arial"/>
                <w:b/>
                <w:szCs w:val="24"/>
              </w:rPr>
            </w:pPr>
          </w:p>
        </w:tc>
      </w:tr>
      <w:tr w:rsidR="00810542" w:rsidRPr="00E61444" w:rsidTr="00D207F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42" w:rsidRPr="00E61444" w:rsidRDefault="00810542" w:rsidP="00810542">
            <w:pPr>
              <w:jc w:val="center"/>
              <w:rPr>
                <w:rFonts w:cs="Arial"/>
                <w:b/>
                <w:szCs w:val="24"/>
              </w:rPr>
            </w:pPr>
            <w:r w:rsidRPr="00E61444">
              <w:rPr>
                <w:rFonts w:cs="Arial"/>
                <w:b/>
                <w:szCs w:val="24"/>
              </w:rPr>
              <w:t>10.1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42" w:rsidRPr="00E61444" w:rsidRDefault="00810542" w:rsidP="00354040">
            <w:pPr>
              <w:snapToGrid w:val="0"/>
              <w:jc w:val="both"/>
              <w:rPr>
                <w:rFonts w:cs="Arial"/>
                <w:szCs w:val="24"/>
              </w:rPr>
            </w:pPr>
          </w:p>
          <w:p w:rsidR="00326486" w:rsidRPr="00E61444" w:rsidRDefault="00326486" w:rsidP="00354040">
            <w:pPr>
              <w:snapToGrid w:val="0"/>
              <w:jc w:val="both"/>
              <w:rPr>
                <w:rFonts w:cs="Arial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42" w:rsidRPr="00E61444" w:rsidRDefault="00810542" w:rsidP="00354040">
            <w:pPr>
              <w:snapToGrid w:val="0"/>
              <w:rPr>
                <w:rFonts w:cs="Arial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542" w:rsidRPr="00E61444" w:rsidRDefault="00810542" w:rsidP="00354040">
            <w:pPr>
              <w:snapToGrid w:val="0"/>
              <w:rPr>
                <w:rFonts w:cs="Arial"/>
                <w:szCs w:val="24"/>
              </w:rPr>
            </w:pPr>
          </w:p>
        </w:tc>
      </w:tr>
      <w:tr w:rsidR="00E61444" w:rsidRPr="00E61444" w:rsidTr="00D207F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810542" w:rsidRPr="00E61444" w:rsidRDefault="00810542" w:rsidP="00810542">
            <w:pPr>
              <w:jc w:val="center"/>
              <w:rPr>
                <w:rFonts w:cs="Arial"/>
                <w:b/>
                <w:szCs w:val="24"/>
              </w:rPr>
            </w:pPr>
            <w:r w:rsidRPr="00E61444">
              <w:rPr>
                <w:rFonts w:cs="Arial"/>
                <w:b/>
                <w:szCs w:val="24"/>
              </w:rPr>
              <w:lastRenderedPageBreak/>
              <w:t>11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810542" w:rsidRPr="00E61444" w:rsidRDefault="00810542" w:rsidP="00354040">
            <w:pPr>
              <w:snapToGrid w:val="0"/>
              <w:rPr>
                <w:rFonts w:cs="Arial"/>
                <w:b/>
                <w:szCs w:val="24"/>
              </w:rPr>
            </w:pPr>
            <w:r w:rsidRPr="00E61444">
              <w:rPr>
                <w:rFonts w:cs="Arial"/>
                <w:b/>
                <w:szCs w:val="24"/>
              </w:rPr>
              <w:t>Sub Committees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810542" w:rsidRPr="00E61444" w:rsidRDefault="00810542" w:rsidP="00354040">
            <w:pPr>
              <w:snapToGrid w:val="0"/>
              <w:rPr>
                <w:rFonts w:cs="Arial"/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10542" w:rsidRPr="00E61444" w:rsidRDefault="00810542" w:rsidP="00354040">
            <w:pPr>
              <w:snapToGrid w:val="0"/>
              <w:rPr>
                <w:rFonts w:cs="Arial"/>
                <w:b/>
                <w:szCs w:val="24"/>
              </w:rPr>
            </w:pPr>
          </w:p>
        </w:tc>
      </w:tr>
      <w:tr w:rsidR="00810542" w:rsidRPr="00E61444" w:rsidTr="00D207F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42" w:rsidRPr="00E61444" w:rsidRDefault="00810542" w:rsidP="00810542">
            <w:pPr>
              <w:jc w:val="center"/>
              <w:rPr>
                <w:rFonts w:cs="Arial"/>
                <w:b/>
                <w:szCs w:val="24"/>
              </w:rPr>
            </w:pPr>
            <w:r w:rsidRPr="00E61444">
              <w:rPr>
                <w:rFonts w:cs="Arial"/>
                <w:b/>
                <w:szCs w:val="24"/>
              </w:rPr>
              <w:t>11.1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42" w:rsidRPr="00E61444" w:rsidRDefault="00810542" w:rsidP="00354040">
            <w:pPr>
              <w:snapToGrid w:val="0"/>
              <w:jc w:val="both"/>
              <w:rPr>
                <w:rFonts w:cs="Arial"/>
                <w:szCs w:val="24"/>
              </w:rPr>
            </w:pPr>
          </w:p>
          <w:p w:rsidR="00326486" w:rsidRPr="00E61444" w:rsidRDefault="00326486" w:rsidP="00354040">
            <w:pPr>
              <w:snapToGrid w:val="0"/>
              <w:jc w:val="both"/>
              <w:rPr>
                <w:rFonts w:cs="Arial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42" w:rsidRPr="00E61444" w:rsidRDefault="00810542" w:rsidP="00354040">
            <w:pPr>
              <w:snapToGrid w:val="0"/>
              <w:rPr>
                <w:rFonts w:cs="Arial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542" w:rsidRPr="00E61444" w:rsidRDefault="00810542" w:rsidP="00354040">
            <w:pPr>
              <w:snapToGrid w:val="0"/>
              <w:rPr>
                <w:rFonts w:cs="Arial"/>
                <w:szCs w:val="24"/>
              </w:rPr>
            </w:pPr>
          </w:p>
        </w:tc>
      </w:tr>
      <w:tr w:rsidR="00E61444" w:rsidRPr="00E61444" w:rsidTr="00D207F6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810542" w:rsidRPr="00E61444" w:rsidRDefault="00810542" w:rsidP="00810542">
            <w:pPr>
              <w:jc w:val="center"/>
              <w:rPr>
                <w:rFonts w:cs="Arial"/>
                <w:b/>
                <w:szCs w:val="24"/>
              </w:rPr>
            </w:pPr>
            <w:r w:rsidRPr="00E61444">
              <w:rPr>
                <w:rFonts w:cs="Arial"/>
                <w:b/>
                <w:szCs w:val="24"/>
              </w:rPr>
              <w:t>12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810542" w:rsidRPr="00E61444" w:rsidRDefault="00810542" w:rsidP="00354040">
            <w:pPr>
              <w:snapToGrid w:val="0"/>
              <w:rPr>
                <w:rFonts w:cs="Arial"/>
                <w:b/>
                <w:szCs w:val="24"/>
              </w:rPr>
            </w:pPr>
            <w:r w:rsidRPr="00E61444">
              <w:rPr>
                <w:rFonts w:cs="Arial"/>
                <w:b/>
                <w:szCs w:val="24"/>
              </w:rPr>
              <w:t xml:space="preserve">Any Other Business 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810542" w:rsidRPr="00E61444" w:rsidRDefault="00810542" w:rsidP="00354040">
            <w:pPr>
              <w:snapToGrid w:val="0"/>
              <w:rPr>
                <w:rFonts w:cs="Arial"/>
                <w:b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10542" w:rsidRPr="00E61444" w:rsidRDefault="00810542" w:rsidP="00354040">
            <w:pPr>
              <w:snapToGrid w:val="0"/>
              <w:rPr>
                <w:rFonts w:cs="Arial"/>
                <w:b/>
                <w:szCs w:val="24"/>
              </w:rPr>
            </w:pPr>
          </w:p>
        </w:tc>
      </w:tr>
      <w:tr w:rsidR="00810542" w:rsidRPr="00E61444" w:rsidTr="00D207F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42" w:rsidRPr="00E61444" w:rsidRDefault="00810542" w:rsidP="0051387A">
            <w:pPr>
              <w:jc w:val="center"/>
              <w:rPr>
                <w:rFonts w:cs="Arial"/>
                <w:b/>
                <w:szCs w:val="24"/>
              </w:rPr>
            </w:pPr>
            <w:r w:rsidRPr="00E61444">
              <w:rPr>
                <w:rFonts w:cs="Arial"/>
                <w:b/>
                <w:szCs w:val="24"/>
              </w:rPr>
              <w:t>12.1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42" w:rsidRPr="00E61444" w:rsidRDefault="00810542" w:rsidP="00354040">
            <w:pPr>
              <w:snapToGrid w:val="0"/>
              <w:jc w:val="both"/>
              <w:rPr>
                <w:rFonts w:cs="Arial"/>
                <w:szCs w:val="24"/>
              </w:rPr>
            </w:pPr>
          </w:p>
          <w:p w:rsidR="00326486" w:rsidRPr="00E61444" w:rsidRDefault="00326486" w:rsidP="00354040">
            <w:pPr>
              <w:snapToGrid w:val="0"/>
              <w:jc w:val="both"/>
              <w:rPr>
                <w:rFonts w:cs="Arial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42" w:rsidRPr="00E61444" w:rsidRDefault="00810542" w:rsidP="00354040">
            <w:pPr>
              <w:snapToGrid w:val="0"/>
              <w:rPr>
                <w:rFonts w:cs="Arial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542" w:rsidRPr="00E61444" w:rsidRDefault="00810542" w:rsidP="00354040">
            <w:pPr>
              <w:snapToGrid w:val="0"/>
              <w:rPr>
                <w:rFonts w:cs="Arial"/>
                <w:szCs w:val="24"/>
              </w:rPr>
            </w:pPr>
          </w:p>
        </w:tc>
      </w:tr>
      <w:tr w:rsidR="00810542" w:rsidRPr="00E61444" w:rsidTr="009546D1">
        <w:tc>
          <w:tcPr>
            <w:tcW w:w="9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10542" w:rsidRPr="00E61444" w:rsidRDefault="00810542" w:rsidP="00810542">
            <w:pPr>
              <w:jc w:val="center"/>
              <w:rPr>
                <w:rFonts w:cs="Arial"/>
                <w:b/>
                <w:szCs w:val="24"/>
              </w:rPr>
            </w:pPr>
          </w:p>
        </w:tc>
      </w:tr>
    </w:tbl>
    <w:p w:rsidR="00810542" w:rsidRDefault="00810542" w:rsidP="00853B1C">
      <w:pPr>
        <w:widowControl w:val="0"/>
        <w:overflowPunct w:val="0"/>
        <w:autoSpaceDE w:val="0"/>
        <w:ind w:left="142"/>
        <w:rPr>
          <w:kern w:val="1"/>
          <w:sz w:val="22"/>
        </w:rPr>
      </w:pPr>
    </w:p>
    <w:tbl>
      <w:tblPr>
        <w:tblW w:w="9497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1134"/>
        <w:gridCol w:w="6237"/>
        <w:gridCol w:w="1134"/>
        <w:gridCol w:w="992"/>
      </w:tblGrid>
      <w:tr w:rsidR="001F00D4" w:rsidRPr="00E61444" w:rsidTr="009546D1">
        <w:trPr>
          <w:trHeight w:val="437"/>
        </w:trPr>
        <w:tc>
          <w:tcPr>
            <w:tcW w:w="9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1F00D4" w:rsidRPr="00E61444" w:rsidRDefault="001F00D4" w:rsidP="00354040">
            <w:pPr>
              <w:snapToGrid w:val="0"/>
              <w:jc w:val="both"/>
              <w:rPr>
                <w:rFonts w:cs="Arial"/>
                <w:b/>
                <w:szCs w:val="24"/>
              </w:rPr>
            </w:pPr>
            <w:r w:rsidRPr="00E61444">
              <w:rPr>
                <w:rFonts w:cs="Arial"/>
                <w:b/>
                <w:szCs w:val="24"/>
              </w:rPr>
              <w:t>SUMMARY OF ACTIONS</w:t>
            </w:r>
          </w:p>
        </w:tc>
      </w:tr>
      <w:tr w:rsidR="001F00D4" w:rsidRPr="00E61444" w:rsidTr="009546D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F00D4" w:rsidRPr="00E61444" w:rsidRDefault="001F00D4" w:rsidP="00354040">
            <w:pPr>
              <w:snapToGrid w:val="0"/>
              <w:rPr>
                <w:rFonts w:cs="Arial"/>
                <w:b/>
                <w:szCs w:val="24"/>
              </w:rPr>
            </w:pPr>
            <w:r w:rsidRPr="00E61444">
              <w:rPr>
                <w:rFonts w:cs="Arial"/>
                <w:b/>
                <w:szCs w:val="24"/>
              </w:rPr>
              <w:t>No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F00D4" w:rsidRPr="00E61444" w:rsidRDefault="001F00D4" w:rsidP="00354040">
            <w:pPr>
              <w:snapToGrid w:val="0"/>
              <w:rPr>
                <w:rFonts w:cs="Arial"/>
                <w:b/>
                <w:szCs w:val="24"/>
              </w:rPr>
            </w:pPr>
            <w:r w:rsidRPr="00E61444">
              <w:rPr>
                <w:rFonts w:cs="Arial"/>
                <w:b/>
                <w:szCs w:val="24"/>
              </w:rPr>
              <w:t>Item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F00D4" w:rsidRPr="00E61444" w:rsidRDefault="001F00D4" w:rsidP="00354040">
            <w:pPr>
              <w:snapToGrid w:val="0"/>
              <w:rPr>
                <w:rFonts w:cs="Arial"/>
                <w:b/>
                <w:szCs w:val="24"/>
              </w:rPr>
            </w:pPr>
            <w:r w:rsidRPr="00E61444">
              <w:rPr>
                <w:rFonts w:cs="Arial"/>
                <w:b/>
                <w:szCs w:val="24"/>
              </w:rPr>
              <w:t>Action By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00D4" w:rsidRPr="00E61444" w:rsidRDefault="001F00D4" w:rsidP="00354040">
            <w:pPr>
              <w:snapToGrid w:val="0"/>
              <w:rPr>
                <w:rFonts w:cs="Arial"/>
                <w:b/>
                <w:szCs w:val="24"/>
              </w:rPr>
            </w:pPr>
            <w:r w:rsidRPr="00E61444">
              <w:rPr>
                <w:rFonts w:cs="Arial"/>
                <w:b/>
                <w:szCs w:val="24"/>
              </w:rPr>
              <w:t>Due Date</w:t>
            </w:r>
          </w:p>
        </w:tc>
      </w:tr>
      <w:tr w:rsidR="001F00D4" w:rsidRPr="00E61444" w:rsidTr="009546D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0D4" w:rsidRPr="00E61444" w:rsidRDefault="001F00D4" w:rsidP="00354040">
            <w:pPr>
              <w:snapToGrid w:val="0"/>
              <w:jc w:val="both"/>
              <w:rPr>
                <w:rFonts w:cs="Arial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0D4" w:rsidRPr="00E61444" w:rsidRDefault="001F00D4" w:rsidP="00354040">
            <w:pPr>
              <w:snapToGrid w:val="0"/>
              <w:jc w:val="both"/>
              <w:rPr>
                <w:rFonts w:cs="Arial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0D4" w:rsidRPr="00E61444" w:rsidRDefault="001F00D4" w:rsidP="00354040">
            <w:pPr>
              <w:snapToGrid w:val="0"/>
              <w:rPr>
                <w:rFonts w:cs="Arial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0D4" w:rsidRPr="00E61444" w:rsidRDefault="001F00D4" w:rsidP="00354040">
            <w:pPr>
              <w:snapToGrid w:val="0"/>
              <w:rPr>
                <w:rFonts w:cs="Arial"/>
                <w:szCs w:val="24"/>
              </w:rPr>
            </w:pPr>
          </w:p>
        </w:tc>
      </w:tr>
      <w:tr w:rsidR="001F00D4" w:rsidRPr="00E61444" w:rsidTr="009546D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0D4" w:rsidRPr="00E61444" w:rsidRDefault="001F00D4" w:rsidP="00354040">
            <w:pPr>
              <w:snapToGrid w:val="0"/>
              <w:jc w:val="both"/>
              <w:rPr>
                <w:rFonts w:cs="Arial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0D4" w:rsidRPr="00E61444" w:rsidRDefault="001F00D4" w:rsidP="00354040">
            <w:pPr>
              <w:snapToGrid w:val="0"/>
              <w:jc w:val="both"/>
              <w:rPr>
                <w:rFonts w:cs="Arial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0D4" w:rsidRPr="00E61444" w:rsidRDefault="001F00D4" w:rsidP="00354040">
            <w:pPr>
              <w:snapToGrid w:val="0"/>
              <w:rPr>
                <w:rFonts w:cs="Arial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0D4" w:rsidRPr="00E61444" w:rsidRDefault="001F00D4" w:rsidP="00354040">
            <w:pPr>
              <w:snapToGrid w:val="0"/>
              <w:rPr>
                <w:rFonts w:cs="Arial"/>
                <w:szCs w:val="24"/>
              </w:rPr>
            </w:pPr>
          </w:p>
        </w:tc>
      </w:tr>
      <w:tr w:rsidR="001F00D4" w:rsidRPr="00E61444" w:rsidTr="009546D1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0D4" w:rsidRPr="00E61444" w:rsidRDefault="001F00D4" w:rsidP="00354040">
            <w:pPr>
              <w:snapToGrid w:val="0"/>
              <w:jc w:val="both"/>
              <w:rPr>
                <w:rFonts w:cs="Arial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0D4" w:rsidRPr="00E61444" w:rsidRDefault="001F00D4" w:rsidP="00354040">
            <w:pPr>
              <w:snapToGrid w:val="0"/>
              <w:jc w:val="both"/>
              <w:rPr>
                <w:rFonts w:cs="Arial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0D4" w:rsidRPr="00E61444" w:rsidRDefault="001F00D4" w:rsidP="00354040">
            <w:pPr>
              <w:snapToGrid w:val="0"/>
              <w:rPr>
                <w:rFonts w:cs="Arial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0D4" w:rsidRPr="00E61444" w:rsidRDefault="001F00D4" w:rsidP="00354040">
            <w:pPr>
              <w:snapToGrid w:val="0"/>
              <w:rPr>
                <w:rFonts w:cs="Arial"/>
                <w:szCs w:val="24"/>
              </w:rPr>
            </w:pPr>
          </w:p>
        </w:tc>
      </w:tr>
      <w:tr w:rsidR="001F00D4" w:rsidRPr="00E61444" w:rsidTr="009546D1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0D4" w:rsidRPr="00E61444" w:rsidRDefault="001F00D4" w:rsidP="00354040">
            <w:pPr>
              <w:snapToGrid w:val="0"/>
              <w:jc w:val="both"/>
              <w:rPr>
                <w:rFonts w:cs="Arial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0D4" w:rsidRPr="00E61444" w:rsidRDefault="001F00D4" w:rsidP="00354040">
            <w:pPr>
              <w:snapToGrid w:val="0"/>
              <w:jc w:val="both"/>
              <w:rPr>
                <w:rFonts w:cs="Arial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0D4" w:rsidRPr="00E61444" w:rsidRDefault="001F00D4" w:rsidP="00354040">
            <w:pPr>
              <w:snapToGrid w:val="0"/>
              <w:rPr>
                <w:rFonts w:cs="Arial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0D4" w:rsidRPr="00E61444" w:rsidRDefault="001F00D4" w:rsidP="00354040">
            <w:pPr>
              <w:snapToGrid w:val="0"/>
              <w:rPr>
                <w:rFonts w:cs="Arial"/>
                <w:szCs w:val="24"/>
              </w:rPr>
            </w:pPr>
          </w:p>
        </w:tc>
      </w:tr>
      <w:tr w:rsidR="001F00D4" w:rsidRPr="00E61444" w:rsidTr="009546D1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0D4" w:rsidRPr="00E61444" w:rsidRDefault="001F00D4" w:rsidP="00354040">
            <w:pPr>
              <w:snapToGrid w:val="0"/>
              <w:jc w:val="both"/>
              <w:rPr>
                <w:rFonts w:cs="Arial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0D4" w:rsidRPr="00E61444" w:rsidRDefault="001F00D4" w:rsidP="00354040">
            <w:pPr>
              <w:snapToGrid w:val="0"/>
              <w:jc w:val="both"/>
              <w:rPr>
                <w:rFonts w:cs="Arial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0D4" w:rsidRPr="00E61444" w:rsidRDefault="001F00D4" w:rsidP="00354040">
            <w:pPr>
              <w:snapToGrid w:val="0"/>
              <w:rPr>
                <w:rFonts w:cs="Arial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0D4" w:rsidRPr="00E61444" w:rsidRDefault="001F00D4" w:rsidP="00354040">
            <w:pPr>
              <w:snapToGrid w:val="0"/>
              <w:rPr>
                <w:rFonts w:cs="Arial"/>
                <w:szCs w:val="24"/>
              </w:rPr>
            </w:pPr>
          </w:p>
        </w:tc>
      </w:tr>
      <w:tr w:rsidR="001F00D4" w:rsidRPr="00E61444" w:rsidTr="009546D1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0D4" w:rsidRPr="00E61444" w:rsidRDefault="001F00D4" w:rsidP="00354040">
            <w:pPr>
              <w:snapToGrid w:val="0"/>
              <w:jc w:val="both"/>
              <w:rPr>
                <w:rFonts w:cs="Arial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0D4" w:rsidRPr="00E61444" w:rsidRDefault="001F00D4" w:rsidP="00354040">
            <w:pPr>
              <w:snapToGrid w:val="0"/>
              <w:jc w:val="both"/>
              <w:rPr>
                <w:rFonts w:cs="Arial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0D4" w:rsidRPr="00E61444" w:rsidRDefault="001F00D4" w:rsidP="00354040">
            <w:pPr>
              <w:snapToGrid w:val="0"/>
              <w:rPr>
                <w:rFonts w:cs="Arial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0D4" w:rsidRPr="00E61444" w:rsidRDefault="001F00D4" w:rsidP="00354040">
            <w:pPr>
              <w:snapToGrid w:val="0"/>
              <w:rPr>
                <w:rFonts w:cs="Arial"/>
                <w:szCs w:val="24"/>
              </w:rPr>
            </w:pPr>
          </w:p>
        </w:tc>
      </w:tr>
      <w:tr w:rsidR="001F00D4" w:rsidRPr="00E61444" w:rsidTr="009546D1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0D4" w:rsidRPr="00E61444" w:rsidRDefault="001F00D4" w:rsidP="00354040">
            <w:pPr>
              <w:snapToGrid w:val="0"/>
              <w:jc w:val="both"/>
              <w:rPr>
                <w:rFonts w:cs="Arial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0D4" w:rsidRPr="00E61444" w:rsidRDefault="001F00D4" w:rsidP="00354040">
            <w:pPr>
              <w:snapToGrid w:val="0"/>
              <w:jc w:val="both"/>
              <w:rPr>
                <w:rFonts w:cs="Arial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0D4" w:rsidRPr="00E61444" w:rsidRDefault="001F00D4" w:rsidP="00354040">
            <w:pPr>
              <w:snapToGrid w:val="0"/>
              <w:rPr>
                <w:rFonts w:cs="Arial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0D4" w:rsidRPr="00E61444" w:rsidRDefault="001F00D4" w:rsidP="00354040">
            <w:pPr>
              <w:snapToGrid w:val="0"/>
              <w:rPr>
                <w:rFonts w:cs="Arial"/>
                <w:szCs w:val="24"/>
              </w:rPr>
            </w:pPr>
          </w:p>
        </w:tc>
      </w:tr>
      <w:tr w:rsidR="001F00D4" w:rsidRPr="00E61444" w:rsidTr="009546D1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0D4" w:rsidRPr="00E61444" w:rsidRDefault="001F00D4" w:rsidP="00354040">
            <w:pPr>
              <w:snapToGrid w:val="0"/>
              <w:jc w:val="both"/>
              <w:rPr>
                <w:rFonts w:cs="Arial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0D4" w:rsidRPr="00E61444" w:rsidRDefault="001F00D4" w:rsidP="00354040">
            <w:pPr>
              <w:snapToGrid w:val="0"/>
              <w:jc w:val="both"/>
              <w:rPr>
                <w:rFonts w:cs="Arial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0D4" w:rsidRPr="00E61444" w:rsidRDefault="001F00D4" w:rsidP="00354040">
            <w:pPr>
              <w:snapToGrid w:val="0"/>
              <w:rPr>
                <w:rFonts w:cs="Arial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0D4" w:rsidRPr="00E61444" w:rsidRDefault="001F00D4" w:rsidP="00354040">
            <w:pPr>
              <w:snapToGrid w:val="0"/>
              <w:rPr>
                <w:rFonts w:cs="Arial"/>
                <w:szCs w:val="24"/>
              </w:rPr>
            </w:pPr>
          </w:p>
        </w:tc>
      </w:tr>
      <w:tr w:rsidR="001F00D4" w:rsidRPr="00E61444" w:rsidTr="009546D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0D4" w:rsidRPr="00E61444" w:rsidRDefault="001F00D4" w:rsidP="00354040">
            <w:pPr>
              <w:snapToGrid w:val="0"/>
              <w:jc w:val="both"/>
              <w:rPr>
                <w:rFonts w:cs="Arial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0D4" w:rsidRPr="00E61444" w:rsidRDefault="001F00D4" w:rsidP="00354040">
            <w:pPr>
              <w:snapToGrid w:val="0"/>
              <w:jc w:val="both"/>
              <w:rPr>
                <w:rFonts w:cs="Arial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0D4" w:rsidRPr="00E61444" w:rsidRDefault="001F00D4" w:rsidP="00354040">
            <w:pPr>
              <w:snapToGrid w:val="0"/>
              <w:rPr>
                <w:rFonts w:cs="Arial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0D4" w:rsidRPr="00E61444" w:rsidRDefault="001F00D4" w:rsidP="00354040">
            <w:pPr>
              <w:snapToGrid w:val="0"/>
              <w:rPr>
                <w:rFonts w:cs="Arial"/>
                <w:szCs w:val="24"/>
              </w:rPr>
            </w:pPr>
          </w:p>
        </w:tc>
      </w:tr>
      <w:tr w:rsidR="001F00D4" w:rsidRPr="00E61444" w:rsidTr="009546D1">
        <w:tc>
          <w:tcPr>
            <w:tcW w:w="9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00D4" w:rsidRPr="00E61444" w:rsidRDefault="001F00D4" w:rsidP="00354040">
            <w:pPr>
              <w:snapToGrid w:val="0"/>
              <w:rPr>
                <w:rFonts w:cs="Arial"/>
                <w:szCs w:val="24"/>
              </w:rPr>
            </w:pPr>
          </w:p>
        </w:tc>
      </w:tr>
    </w:tbl>
    <w:p w:rsidR="009546D1" w:rsidRPr="006C51C5" w:rsidRDefault="009546D1" w:rsidP="009546D1"/>
    <w:tbl>
      <w:tblPr>
        <w:tblW w:w="9497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9497"/>
      </w:tblGrid>
      <w:tr w:rsidR="009546D1" w:rsidRPr="00E61444" w:rsidTr="007D2ED6">
        <w:trPr>
          <w:trHeight w:val="437"/>
        </w:trPr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9546D1" w:rsidRPr="00E61444" w:rsidRDefault="009546D1" w:rsidP="007D2ED6">
            <w:pPr>
              <w:rPr>
                <w:b/>
              </w:rPr>
            </w:pPr>
            <w:r w:rsidRPr="00E61444">
              <w:rPr>
                <w:b/>
              </w:rPr>
              <w:t>INSPECTIONS - TABLE OF LETTERS SENT 202</w:t>
            </w:r>
            <w:r w:rsidR="00E61444">
              <w:rPr>
                <w:b/>
              </w:rPr>
              <w:t>3</w:t>
            </w:r>
          </w:p>
        </w:tc>
      </w:tr>
    </w:tbl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1627"/>
        <w:gridCol w:w="1729"/>
        <w:gridCol w:w="1729"/>
        <w:gridCol w:w="1729"/>
        <w:gridCol w:w="1124"/>
      </w:tblGrid>
      <w:tr w:rsidR="009546D1" w:rsidRPr="00A2444E" w:rsidTr="009546D1">
        <w:tc>
          <w:tcPr>
            <w:tcW w:w="1559" w:type="dxa"/>
            <w:shd w:val="clear" w:color="auto" w:fill="A6A6A6" w:themeFill="background1" w:themeFillShade="A6"/>
          </w:tcPr>
          <w:p w:rsidR="009546D1" w:rsidRPr="00A2444E" w:rsidRDefault="009546D1" w:rsidP="007D2ED6">
            <w:pPr>
              <w:jc w:val="center"/>
              <w:rPr>
                <w:b/>
              </w:rPr>
            </w:pPr>
            <w:r w:rsidRPr="00A2444E">
              <w:rPr>
                <w:b/>
              </w:rPr>
              <w:t>Month</w:t>
            </w:r>
          </w:p>
        </w:tc>
        <w:tc>
          <w:tcPr>
            <w:tcW w:w="1627" w:type="dxa"/>
            <w:shd w:val="clear" w:color="auto" w:fill="A6A6A6" w:themeFill="background1" w:themeFillShade="A6"/>
          </w:tcPr>
          <w:p w:rsidR="009546D1" w:rsidRPr="00A2444E" w:rsidRDefault="009546D1" w:rsidP="007D2ED6">
            <w:pPr>
              <w:jc w:val="center"/>
              <w:rPr>
                <w:b/>
              </w:rPr>
            </w:pPr>
            <w:r w:rsidRPr="00A2444E">
              <w:rPr>
                <w:b/>
              </w:rPr>
              <w:t>Letter 1</w:t>
            </w:r>
          </w:p>
        </w:tc>
        <w:tc>
          <w:tcPr>
            <w:tcW w:w="1729" w:type="dxa"/>
            <w:shd w:val="clear" w:color="auto" w:fill="A6A6A6" w:themeFill="background1" w:themeFillShade="A6"/>
          </w:tcPr>
          <w:p w:rsidR="009546D1" w:rsidRPr="00A2444E" w:rsidRDefault="009546D1" w:rsidP="007D2ED6">
            <w:pPr>
              <w:jc w:val="center"/>
              <w:rPr>
                <w:b/>
              </w:rPr>
            </w:pPr>
            <w:r w:rsidRPr="00A2444E">
              <w:rPr>
                <w:b/>
              </w:rPr>
              <w:t>Letter 2</w:t>
            </w:r>
          </w:p>
        </w:tc>
        <w:tc>
          <w:tcPr>
            <w:tcW w:w="1729" w:type="dxa"/>
            <w:shd w:val="clear" w:color="auto" w:fill="A6A6A6" w:themeFill="background1" w:themeFillShade="A6"/>
          </w:tcPr>
          <w:p w:rsidR="009546D1" w:rsidRPr="00A2444E" w:rsidRDefault="009546D1" w:rsidP="007D2ED6">
            <w:pPr>
              <w:jc w:val="center"/>
              <w:rPr>
                <w:b/>
              </w:rPr>
            </w:pPr>
            <w:r w:rsidRPr="00A2444E">
              <w:rPr>
                <w:b/>
              </w:rPr>
              <w:t>Letter 3</w:t>
            </w:r>
          </w:p>
        </w:tc>
        <w:tc>
          <w:tcPr>
            <w:tcW w:w="1729" w:type="dxa"/>
            <w:shd w:val="clear" w:color="auto" w:fill="A6A6A6" w:themeFill="background1" w:themeFillShade="A6"/>
          </w:tcPr>
          <w:p w:rsidR="009546D1" w:rsidRPr="00A2444E" w:rsidRDefault="009546D1" w:rsidP="007D2ED6">
            <w:pPr>
              <w:jc w:val="center"/>
              <w:rPr>
                <w:b/>
              </w:rPr>
            </w:pPr>
            <w:r w:rsidRPr="00A2444E">
              <w:rPr>
                <w:b/>
              </w:rPr>
              <w:t>Letter 4</w:t>
            </w:r>
          </w:p>
        </w:tc>
        <w:tc>
          <w:tcPr>
            <w:tcW w:w="1124" w:type="dxa"/>
            <w:shd w:val="clear" w:color="auto" w:fill="A6A6A6" w:themeFill="background1" w:themeFillShade="A6"/>
          </w:tcPr>
          <w:p w:rsidR="009546D1" w:rsidRPr="00A2444E" w:rsidRDefault="009546D1" w:rsidP="007D2ED6">
            <w:pPr>
              <w:jc w:val="center"/>
              <w:rPr>
                <w:b/>
              </w:rPr>
            </w:pPr>
            <w:r w:rsidRPr="00A2444E">
              <w:rPr>
                <w:b/>
              </w:rPr>
              <w:t>Letter 5</w:t>
            </w:r>
          </w:p>
        </w:tc>
      </w:tr>
      <w:tr w:rsidR="009546D1" w:rsidTr="009546D1">
        <w:tc>
          <w:tcPr>
            <w:tcW w:w="1559" w:type="dxa"/>
          </w:tcPr>
          <w:p w:rsidR="009546D1" w:rsidRPr="00A2444E" w:rsidRDefault="009546D1" w:rsidP="007D2ED6">
            <w:pPr>
              <w:rPr>
                <w:b/>
              </w:rPr>
            </w:pPr>
            <w:r w:rsidRPr="00A2444E">
              <w:rPr>
                <w:b/>
              </w:rPr>
              <w:t>April</w:t>
            </w:r>
          </w:p>
        </w:tc>
        <w:tc>
          <w:tcPr>
            <w:tcW w:w="1627" w:type="dxa"/>
          </w:tcPr>
          <w:p w:rsidR="009546D1" w:rsidRDefault="009546D1" w:rsidP="007D2ED6">
            <w:pPr>
              <w:jc w:val="center"/>
            </w:pPr>
          </w:p>
        </w:tc>
        <w:tc>
          <w:tcPr>
            <w:tcW w:w="1729" w:type="dxa"/>
          </w:tcPr>
          <w:p w:rsidR="009546D1" w:rsidRDefault="009546D1" w:rsidP="007D2ED6">
            <w:pPr>
              <w:jc w:val="center"/>
            </w:pPr>
          </w:p>
        </w:tc>
        <w:tc>
          <w:tcPr>
            <w:tcW w:w="1729" w:type="dxa"/>
          </w:tcPr>
          <w:p w:rsidR="009546D1" w:rsidRDefault="009546D1" w:rsidP="007D2ED6">
            <w:pPr>
              <w:jc w:val="center"/>
            </w:pPr>
          </w:p>
        </w:tc>
        <w:tc>
          <w:tcPr>
            <w:tcW w:w="1729" w:type="dxa"/>
          </w:tcPr>
          <w:p w:rsidR="009546D1" w:rsidRDefault="009546D1" w:rsidP="007D2ED6">
            <w:pPr>
              <w:jc w:val="center"/>
            </w:pPr>
          </w:p>
        </w:tc>
        <w:tc>
          <w:tcPr>
            <w:tcW w:w="1124" w:type="dxa"/>
          </w:tcPr>
          <w:p w:rsidR="009546D1" w:rsidRDefault="009546D1" w:rsidP="007D2ED6">
            <w:pPr>
              <w:jc w:val="center"/>
            </w:pPr>
          </w:p>
        </w:tc>
      </w:tr>
      <w:tr w:rsidR="009546D1" w:rsidTr="009546D1">
        <w:tc>
          <w:tcPr>
            <w:tcW w:w="1559" w:type="dxa"/>
          </w:tcPr>
          <w:p w:rsidR="009546D1" w:rsidRPr="00A2444E" w:rsidRDefault="009546D1" w:rsidP="007D2ED6">
            <w:pPr>
              <w:rPr>
                <w:b/>
              </w:rPr>
            </w:pPr>
            <w:r w:rsidRPr="00A2444E">
              <w:rPr>
                <w:b/>
              </w:rPr>
              <w:t>May</w:t>
            </w:r>
          </w:p>
        </w:tc>
        <w:tc>
          <w:tcPr>
            <w:tcW w:w="1627" w:type="dxa"/>
          </w:tcPr>
          <w:p w:rsidR="009546D1" w:rsidRDefault="009546D1" w:rsidP="007D2ED6">
            <w:pPr>
              <w:jc w:val="center"/>
            </w:pPr>
          </w:p>
        </w:tc>
        <w:tc>
          <w:tcPr>
            <w:tcW w:w="1729" w:type="dxa"/>
          </w:tcPr>
          <w:p w:rsidR="009546D1" w:rsidRDefault="009546D1" w:rsidP="007D2ED6">
            <w:pPr>
              <w:jc w:val="center"/>
            </w:pPr>
          </w:p>
        </w:tc>
        <w:tc>
          <w:tcPr>
            <w:tcW w:w="1729" w:type="dxa"/>
          </w:tcPr>
          <w:p w:rsidR="009546D1" w:rsidRDefault="009546D1" w:rsidP="007D2ED6">
            <w:pPr>
              <w:jc w:val="center"/>
            </w:pPr>
          </w:p>
        </w:tc>
        <w:tc>
          <w:tcPr>
            <w:tcW w:w="1729" w:type="dxa"/>
          </w:tcPr>
          <w:p w:rsidR="009546D1" w:rsidRDefault="009546D1" w:rsidP="007D2ED6">
            <w:pPr>
              <w:jc w:val="center"/>
            </w:pPr>
          </w:p>
        </w:tc>
        <w:tc>
          <w:tcPr>
            <w:tcW w:w="1124" w:type="dxa"/>
          </w:tcPr>
          <w:p w:rsidR="009546D1" w:rsidRDefault="009546D1" w:rsidP="007D2ED6">
            <w:pPr>
              <w:jc w:val="center"/>
            </w:pPr>
          </w:p>
        </w:tc>
      </w:tr>
      <w:tr w:rsidR="009546D1" w:rsidTr="009546D1">
        <w:tc>
          <w:tcPr>
            <w:tcW w:w="1559" w:type="dxa"/>
          </w:tcPr>
          <w:p w:rsidR="009546D1" w:rsidRPr="00A2444E" w:rsidRDefault="009546D1" w:rsidP="007D2ED6">
            <w:pPr>
              <w:rPr>
                <w:b/>
              </w:rPr>
            </w:pPr>
            <w:r w:rsidRPr="00A2444E">
              <w:rPr>
                <w:b/>
              </w:rPr>
              <w:t>June</w:t>
            </w:r>
          </w:p>
        </w:tc>
        <w:tc>
          <w:tcPr>
            <w:tcW w:w="1627" w:type="dxa"/>
          </w:tcPr>
          <w:p w:rsidR="009546D1" w:rsidRDefault="009546D1" w:rsidP="007D2ED6">
            <w:pPr>
              <w:jc w:val="center"/>
            </w:pPr>
          </w:p>
        </w:tc>
        <w:tc>
          <w:tcPr>
            <w:tcW w:w="1729" w:type="dxa"/>
          </w:tcPr>
          <w:p w:rsidR="009546D1" w:rsidRDefault="009546D1" w:rsidP="007D2ED6">
            <w:pPr>
              <w:jc w:val="center"/>
            </w:pPr>
          </w:p>
        </w:tc>
        <w:tc>
          <w:tcPr>
            <w:tcW w:w="1729" w:type="dxa"/>
          </w:tcPr>
          <w:p w:rsidR="009546D1" w:rsidRDefault="009546D1" w:rsidP="007D2ED6">
            <w:pPr>
              <w:jc w:val="center"/>
            </w:pPr>
          </w:p>
        </w:tc>
        <w:tc>
          <w:tcPr>
            <w:tcW w:w="1729" w:type="dxa"/>
          </w:tcPr>
          <w:p w:rsidR="009546D1" w:rsidRDefault="009546D1" w:rsidP="007D2ED6">
            <w:pPr>
              <w:jc w:val="center"/>
            </w:pPr>
          </w:p>
        </w:tc>
        <w:tc>
          <w:tcPr>
            <w:tcW w:w="1124" w:type="dxa"/>
          </w:tcPr>
          <w:p w:rsidR="009546D1" w:rsidRDefault="009546D1" w:rsidP="007D2ED6">
            <w:pPr>
              <w:jc w:val="center"/>
            </w:pPr>
          </w:p>
        </w:tc>
      </w:tr>
      <w:tr w:rsidR="009546D1" w:rsidTr="009546D1">
        <w:tc>
          <w:tcPr>
            <w:tcW w:w="1559" w:type="dxa"/>
          </w:tcPr>
          <w:p w:rsidR="009546D1" w:rsidRPr="00A2444E" w:rsidRDefault="009546D1" w:rsidP="007D2ED6">
            <w:pPr>
              <w:rPr>
                <w:b/>
              </w:rPr>
            </w:pPr>
            <w:r w:rsidRPr="00A2444E">
              <w:rPr>
                <w:b/>
              </w:rPr>
              <w:t>July</w:t>
            </w:r>
          </w:p>
        </w:tc>
        <w:tc>
          <w:tcPr>
            <w:tcW w:w="1627" w:type="dxa"/>
          </w:tcPr>
          <w:p w:rsidR="009546D1" w:rsidRDefault="009546D1" w:rsidP="007D2ED6">
            <w:pPr>
              <w:jc w:val="center"/>
            </w:pPr>
          </w:p>
        </w:tc>
        <w:tc>
          <w:tcPr>
            <w:tcW w:w="1729" w:type="dxa"/>
          </w:tcPr>
          <w:p w:rsidR="009546D1" w:rsidRDefault="009546D1" w:rsidP="007D2ED6">
            <w:pPr>
              <w:jc w:val="center"/>
            </w:pPr>
          </w:p>
        </w:tc>
        <w:tc>
          <w:tcPr>
            <w:tcW w:w="1729" w:type="dxa"/>
          </w:tcPr>
          <w:p w:rsidR="009546D1" w:rsidRDefault="009546D1" w:rsidP="007D2ED6">
            <w:pPr>
              <w:jc w:val="center"/>
            </w:pPr>
          </w:p>
        </w:tc>
        <w:tc>
          <w:tcPr>
            <w:tcW w:w="1729" w:type="dxa"/>
          </w:tcPr>
          <w:p w:rsidR="009546D1" w:rsidRDefault="009546D1" w:rsidP="007D2ED6">
            <w:pPr>
              <w:jc w:val="center"/>
            </w:pPr>
          </w:p>
        </w:tc>
        <w:tc>
          <w:tcPr>
            <w:tcW w:w="1124" w:type="dxa"/>
          </w:tcPr>
          <w:p w:rsidR="009546D1" w:rsidRDefault="009546D1" w:rsidP="007D2ED6">
            <w:pPr>
              <w:jc w:val="center"/>
            </w:pPr>
          </w:p>
        </w:tc>
      </w:tr>
      <w:tr w:rsidR="009546D1" w:rsidTr="009546D1">
        <w:tc>
          <w:tcPr>
            <w:tcW w:w="1559" w:type="dxa"/>
          </w:tcPr>
          <w:p w:rsidR="009546D1" w:rsidRPr="00A2444E" w:rsidRDefault="009546D1" w:rsidP="007D2ED6">
            <w:pPr>
              <w:rPr>
                <w:b/>
              </w:rPr>
            </w:pPr>
            <w:r w:rsidRPr="00A2444E">
              <w:rPr>
                <w:b/>
              </w:rPr>
              <w:t>August</w:t>
            </w:r>
          </w:p>
        </w:tc>
        <w:tc>
          <w:tcPr>
            <w:tcW w:w="1627" w:type="dxa"/>
          </w:tcPr>
          <w:p w:rsidR="009546D1" w:rsidRDefault="009546D1" w:rsidP="007D2ED6">
            <w:pPr>
              <w:jc w:val="center"/>
            </w:pPr>
          </w:p>
        </w:tc>
        <w:tc>
          <w:tcPr>
            <w:tcW w:w="1729" w:type="dxa"/>
          </w:tcPr>
          <w:p w:rsidR="009546D1" w:rsidRDefault="009546D1" w:rsidP="007D2ED6">
            <w:pPr>
              <w:jc w:val="center"/>
            </w:pPr>
          </w:p>
        </w:tc>
        <w:tc>
          <w:tcPr>
            <w:tcW w:w="1729" w:type="dxa"/>
          </w:tcPr>
          <w:p w:rsidR="009546D1" w:rsidRDefault="009546D1" w:rsidP="007D2ED6">
            <w:pPr>
              <w:jc w:val="center"/>
            </w:pPr>
          </w:p>
        </w:tc>
        <w:tc>
          <w:tcPr>
            <w:tcW w:w="1729" w:type="dxa"/>
          </w:tcPr>
          <w:p w:rsidR="009546D1" w:rsidRDefault="009546D1" w:rsidP="007D2ED6">
            <w:pPr>
              <w:jc w:val="center"/>
            </w:pPr>
          </w:p>
        </w:tc>
        <w:tc>
          <w:tcPr>
            <w:tcW w:w="1124" w:type="dxa"/>
          </w:tcPr>
          <w:p w:rsidR="009546D1" w:rsidRDefault="009546D1" w:rsidP="007D2ED6">
            <w:pPr>
              <w:jc w:val="center"/>
            </w:pPr>
          </w:p>
        </w:tc>
      </w:tr>
      <w:tr w:rsidR="009546D1" w:rsidTr="009546D1">
        <w:tc>
          <w:tcPr>
            <w:tcW w:w="1559" w:type="dxa"/>
          </w:tcPr>
          <w:p w:rsidR="009546D1" w:rsidRPr="00A2444E" w:rsidRDefault="009546D1" w:rsidP="007D2ED6">
            <w:pPr>
              <w:rPr>
                <w:b/>
              </w:rPr>
            </w:pPr>
            <w:r w:rsidRPr="00A2444E">
              <w:rPr>
                <w:b/>
              </w:rPr>
              <w:t>September</w:t>
            </w:r>
          </w:p>
        </w:tc>
        <w:tc>
          <w:tcPr>
            <w:tcW w:w="1627" w:type="dxa"/>
          </w:tcPr>
          <w:p w:rsidR="009546D1" w:rsidRDefault="009546D1" w:rsidP="007D2ED6">
            <w:pPr>
              <w:jc w:val="center"/>
            </w:pPr>
          </w:p>
        </w:tc>
        <w:tc>
          <w:tcPr>
            <w:tcW w:w="1729" w:type="dxa"/>
          </w:tcPr>
          <w:p w:rsidR="009546D1" w:rsidRDefault="009546D1" w:rsidP="007D2ED6">
            <w:pPr>
              <w:jc w:val="center"/>
            </w:pPr>
          </w:p>
        </w:tc>
        <w:tc>
          <w:tcPr>
            <w:tcW w:w="1729" w:type="dxa"/>
          </w:tcPr>
          <w:p w:rsidR="009546D1" w:rsidRDefault="009546D1" w:rsidP="007D2ED6">
            <w:pPr>
              <w:jc w:val="center"/>
            </w:pPr>
          </w:p>
        </w:tc>
        <w:tc>
          <w:tcPr>
            <w:tcW w:w="1729" w:type="dxa"/>
          </w:tcPr>
          <w:p w:rsidR="009546D1" w:rsidRDefault="009546D1" w:rsidP="007D2ED6">
            <w:pPr>
              <w:jc w:val="center"/>
            </w:pPr>
          </w:p>
        </w:tc>
        <w:tc>
          <w:tcPr>
            <w:tcW w:w="1124" w:type="dxa"/>
          </w:tcPr>
          <w:p w:rsidR="009546D1" w:rsidRDefault="009546D1" w:rsidP="007D2ED6">
            <w:pPr>
              <w:jc w:val="center"/>
            </w:pPr>
          </w:p>
        </w:tc>
      </w:tr>
      <w:tr w:rsidR="009546D1" w:rsidTr="009546D1">
        <w:tc>
          <w:tcPr>
            <w:tcW w:w="1559" w:type="dxa"/>
          </w:tcPr>
          <w:p w:rsidR="009546D1" w:rsidRPr="00A2444E" w:rsidRDefault="009546D1" w:rsidP="007D2ED6">
            <w:pPr>
              <w:rPr>
                <w:b/>
              </w:rPr>
            </w:pPr>
            <w:r w:rsidRPr="00A2444E">
              <w:rPr>
                <w:b/>
              </w:rPr>
              <w:t>October</w:t>
            </w:r>
          </w:p>
        </w:tc>
        <w:tc>
          <w:tcPr>
            <w:tcW w:w="1627" w:type="dxa"/>
          </w:tcPr>
          <w:p w:rsidR="009546D1" w:rsidRDefault="009546D1" w:rsidP="007D2ED6">
            <w:pPr>
              <w:jc w:val="center"/>
            </w:pPr>
          </w:p>
        </w:tc>
        <w:tc>
          <w:tcPr>
            <w:tcW w:w="1729" w:type="dxa"/>
          </w:tcPr>
          <w:p w:rsidR="009546D1" w:rsidRDefault="009546D1" w:rsidP="007D2ED6">
            <w:pPr>
              <w:jc w:val="center"/>
            </w:pPr>
          </w:p>
        </w:tc>
        <w:tc>
          <w:tcPr>
            <w:tcW w:w="1729" w:type="dxa"/>
          </w:tcPr>
          <w:p w:rsidR="009546D1" w:rsidRDefault="009546D1" w:rsidP="007D2ED6">
            <w:pPr>
              <w:jc w:val="center"/>
            </w:pPr>
          </w:p>
        </w:tc>
        <w:tc>
          <w:tcPr>
            <w:tcW w:w="1729" w:type="dxa"/>
          </w:tcPr>
          <w:p w:rsidR="009546D1" w:rsidRDefault="009546D1" w:rsidP="007D2ED6">
            <w:pPr>
              <w:jc w:val="center"/>
            </w:pPr>
          </w:p>
        </w:tc>
        <w:tc>
          <w:tcPr>
            <w:tcW w:w="1124" w:type="dxa"/>
          </w:tcPr>
          <w:p w:rsidR="009546D1" w:rsidRDefault="009546D1" w:rsidP="007D2ED6">
            <w:pPr>
              <w:jc w:val="center"/>
            </w:pPr>
          </w:p>
        </w:tc>
      </w:tr>
    </w:tbl>
    <w:p w:rsidR="009546D1" w:rsidRDefault="009546D1" w:rsidP="009546D1"/>
    <w:p w:rsidR="009546D1" w:rsidRDefault="009546D1">
      <w:pPr>
        <w:suppressAutoHyphens w:val="0"/>
        <w:rPr>
          <w:kern w:val="1"/>
          <w:sz w:val="22"/>
        </w:rPr>
      </w:pPr>
      <w:r>
        <w:rPr>
          <w:kern w:val="1"/>
          <w:sz w:val="22"/>
        </w:rPr>
        <w:br w:type="page"/>
      </w:r>
    </w:p>
    <w:p w:rsidR="00D207F6" w:rsidRPr="006A43F9" w:rsidRDefault="00D207F6" w:rsidP="00D207F6">
      <w:pPr>
        <w:jc w:val="center"/>
        <w:rPr>
          <w:rFonts w:asciiTheme="majorHAnsi" w:hAnsiTheme="majorHAnsi"/>
          <w:b/>
          <w:sz w:val="28"/>
          <w:szCs w:val="28"/>
        </w:rPr>
      </w:pPr>
      <w:r w:rsidRPr="006A43F9">
        <w:rPr>
          <w:rFonts w:asciiTheme="majorHAnsi" w:hAnsiTheme="majorHAnsi"/>
          <w:b/>
          <w:sz w:val="28"/>
          <w:szCs w:val="28"/>
        </w:rPr>
        <w:lastRenderedPageBreak/>
        <w:t xml:space="preserve">Agenda </w:t>
      </w:r>
    </w:p>
    <w:p w:rsidR="00D207F6" w:rsidRPr="001728D2" w:rsidRDefault="00D207F6" w:rsidP="00D207F6">
      <w:pPr>
        <w:rPr>
          <w:rFonts w:cs="Arial"/>
          <w:szCs w:val="24"/>
        </w:rPr>
      </w:pPr>
    </w:p>
    <w:tbl>
      <w:tblPr>
        <w:tblW w:w="9497" w:type="dxa"/>
        <w:tblInd w:w="34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50"/>
        <w:gridCol w:w="8647"/>
      </w:tblGrid>
      <w:tr w:rsidR="00D207F6" w:rsidRPr="007761E0" w:rsidTr="007D2ED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207F6" w:rsidRPr="007761E0" w:rsidRDefault="00D207F6" w:rsidP="007D2ED6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7761E0"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D207F6" w:rsidRPr="007761E0" w:rsidRDefault="00D207F6" w:rsidP="007D2ED6">
            <w:pPr>
              <w:snapToGrid w:val="0"/>
              <w:rPr>
                <w:rFonts w:cs="Arial"/>
                <w:sz w:val="22"/>
                <w:szCs w:val="22"/>
              </w:rPr>
            </w:pPr>
            <w:r w:rsidRPr="007761E0">
              <w:rPr>
                <w:rFonts w:cs="Arial"/>
                <w:b/>
                <w:sz w:val="22"/>
                <w:szCs w:val="22"/>
              </w:rPr>
              <w:t>Attendance and Apologies</w:t>
            </w:r>
          </w:p>
        </w:tc>
      </w:tr>
    </w:tbl>
    <w:tbl>
      <w:tblPr>
        <w:tblStyle w:val="TableGrid"/>
        <w:tblW w:w="9497" w:type="dxa"/>
        <w:tblInd w:w="392" w:type="dxa"/>
        <w:tblLook w:val="04A0" w:firstRow="1" w:lastRow="0" w:firstColumn="1" w:lastColumn="0" w:noHBand="0" w:noVBand="1"/>
      </w:tblPr>
      <w:tblGrid>
        <w:gridCol w:w="850"/>
        <w:gridCol w:w="2948"/>
        <w:gridCol w:w="1163"/>
        <w:gridCol w:w="3402"/>
        <w:gridCol w:w="1134"/>
      </w:tblGrid>
      <w:tr w:rsidR="00D207F6" w:rsidTr="007D2ED6">
        <w:tc>
          <w:tcPr>
            <w:tcW w:w="850" w:type="dxa"/>
            <w:vMerge w:val="restart"/>
          </w:tcPr>
          <w:p w:rsidR="00D207F6" w:rsidRDefault="00D207F6" w:rsidP="007D2ED6">
            <w:r w:rsidRPr="007761E0">
              <w:rPr>
                <w:rFonts w:cs="Arial"/>
                <w:b/>
                <w:sz w:val="22"/>
                <w:szCs w:val="22"/>
              </w:rPr>
              <w:t>1.1</w:t>
            </w:r>
          </w:p>
        </w:tc>
        <w:tc>
          <w:tcPr>
            <w:tcW w:w="2948" w:type="dxa"/>
          </w:tcPr>
          <w:p w:rsidR="00D207F6" w:rsidRDefault="00D207F6" w:rsidP="007D2ED6">
            <w:pPr>
              <w:jc w:val="center"/>
            </w:pPr>
            <w:r w:rsidRPr="007761E0">
              <w:rPr>
                <w:rFonts w:cs="Arial"/>
                <w:b/>
                <w:sz w:val="22"/>
                <w:szCs w:val="22"/>
              </w:rPr>
              <w:t>Committee</w:t>
            </w:r>
          </w:p>
        </w:tc>
        <w:tc>
          <w:tcPr>
            <w:tcW w:w="1163" w:type="dxa"/>
          </w:tcPr>
          <w:p w:rsidR="00D207F6" w:rsidRDefault="00D207F6" w:rsidP="00D207F6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3402" w:type="dxa"/>
          </w:tcPr>
          <w:p w:rsidR="00D207F6" w:rsidRDefault="00D207F6" w:rsidP="007D2ED6"/>
        </w:tc>
        <w:tc>
          <w:tcPr>
            <w:tcW w:w="1134" w:type="dxa"/>
          </w:tcPr>
          <w:p w:rsidR="00D207F6" w:rsidRDefault="00D207F6" w:rsidP="00D207F6">
            <w:pPr>
              <w:pStyle w:val="ListParagraph"/>
              <w:numPr>
                <w:ilvl w:val="0"/>
                <w:numId w:val="8"/>
              </w:numPr>
            </w:pPr>
          </w:p>
        </w:tc>
      </w:tr>
      <w:tr w:rsidR="00D207F6" w:rsidTr="007D2ED6">
        <w:tc>
          <w:tcPr>
            <w:tcW w:w="850" w:type="dxa"/>
            <w:vMerge/>
          </w:tcPr>
          <w:p w:rsidR="00D207F6" w:rsidRDefault="00D207F6" w:rsidP="007D2ED6"/>
        </w:tc>
        <w:tc>
          <w:tcPr>
            <w:tcW w:w="2948" w:type="dxa"/>
          </w:tcPr>
          <w:p w:rsidR="00D207F6" w:rsidRDefault="00D207F6" w:rsidP="00A911E9">
            <w:r>
              <w:t xml:space="preserve">I Banner (IB) </w:t>
            </w:r>
          </w:p>
        </w:tc>
        <w:tc>
          <w:tcPr>
            <w:tcW w:w="1163" w:type="dxa"/>
          </w:tcPr>
          <w:p w:rsidR="00D207F6" w:rsidRDefault="00D207F6" w:rsidP="007D2ED6"/>
        </w:tc>
        <w:tc>
          <w:tcPr>
            <w:tcW w:w="3402" w:type="dxa"/>
          </w:tcPr>
          <w:p w:rsidR="00D207F6" w:rsidRDefault="00D207F6" w:rsidP="007D2ED6">
            <w:r w:rsidRPr="00D207F6">
              <w:t>F Turpin (FT)</w:t>
            </w:r>
          </w:p>
        </w:tc>
        <w:tc>
          <w:tcPr>
            <w:tcW w:w="1134" w:type="dxa"/>
          </w:tcPr>
          <w:p w:rsidR="00D207F6" w:rsidRDefault="00D207F6" w:rsidP="007D2ED6"/>
        </w:tc>
      </w:tr>
      <w:tr w:rsidR="00D207F6" w:rsidTr="007D2ED6">
        <w:tc>
          <w:tcPr>
            <w:tcW w:w="850" w:type="dxa"/>
            <w:vMerge/>
          </w:tcPr>
          <w:p w:rsidR="00D207F6" w:rsidRDefault="00D207F6" w:rsidP="007D2ED6"/>
        </w:tc>
        <w:tc>
          <w:tcPr>
            <w:tcW w:w="2948" w:type="dxa"/>
          </w:tcPr>
          <w:p w:rsidR="00D207F6" w:rsidRDefault="00D207F6" w:rsidP="007D2ED6">
            <w:r w:rsidRPr="00D207F6">
              <w:t>T Handby (TH)</w:t>
            </w:r>
          </w:p>
        </w:tc>
        <w:tc>
          <w:tcPr>
            <w:tcW w:w="1163" w:type="dxa"/>
          </w:tcPr>
          <w:p w:rsidR="00D207F6" w:rsidRDefault="00D207F6" w:rsidP="007D2ED6"/>
        </w:tc>
        <w:tc>
          <w:tcPr>
            <w:tcW w:w="3402" w:type="dxa"/>
          </w:tcPr>
          <w:p w:rsidR="00D207F6" w:rsidRDefault="00D207F6" w:rsidP="007D2ED6">
            <w:r w:rsidRPr="00D207F6">
              <w:t>T Willford (TW)</w:t>
            </w:r>
          </w:p>
        </w:tc>
        <w:tc>
          <w:tcPr>
            <w:tcW w:w="1134" w:type="dxa"/>
          </w:tcPr>
          <w:p w:rsidR="00D207F6" w:rsidRDefault="00D207F6" w:rsidP="007D2ED6"/>
        </w:tc>
      </w:tr>
      <w:tr w:rsidR="00D207F6" w:rsidTr="007D2ED6">
        <w:tc>
          <w:tcPr>
            <w:tcW w:w="850" w:type="dxa"/>
            <w:vMerge/>
          </w:tcPr>
          <w:p w:rsidR="00D207F6" w:rsidRDefault="00D207F6" w:rsidP="007D2ED6"/>
        </w:tc>
        <w:tc>
          <w:tcPr>
            <w:tcW w:w="2948" w:type="dxa"/>
          </w:tcPr>
          <w:p w:rsidR="00D207F6" w:rsidRDefault="00D207F6" w:rsidP="007D2ED6">
            <w:r w:rsidRPr="00D207F6">
              <w:t>S Hollington (SH)</w:t>
            </w:r>
          </w:p>
        </w:tc>
        <w:tc>
          <w:tcPr>
            <w:tcW w:w="1163" w:type="dxa"/>
          </w:tcPr>
          <w:p w:rsidR="00D207F6" w:rsidRDefault="00D207F6" w:rsidP="007D2ED6"/>
        </w:tc>
        <w:tc>
          <w:tcPr>
            <w:tcW w:w="3402" w:type="dxa"/>
          </w:tcPr>
          <w:p w:rsidR="00D207F6" w:rsidRDefault="00D207F6" w:rsidP="007D2ED6">
            <w:r w:rsidRPr="00D207F6">
              <w:t>K Barrett (KB)</w:t>
            </w:r>
          </w:p>
        </w:tc>
        <w:tc>
          <w:tcPr>
            <w:tcW w:w="1134" w:type="dxa"/>
          </w:tcPr>
          <w:p w:rsidR="00D207F6" w:rsidRDefault="00D207F6" w:rsidP="007D2ED6"/>
        </w:tc>
      </w:tr>
      <w:tr w:rsidR="00D207F6" w:rsidTr="007D2ED6">
        <w:tc>
          <w:tcPr>
            <w:tcW w:w="850" w:type="dxa"/>
            <w:vMerge/>
          </w:tcPr>
          <w:p w:rsidR="00D207F6" w:rsidRDefault="00D207F6" w:rsidP="007D2ED6"/>
        </w:tc>
        <w:tc>
          <w:tcPr>
            <w:tcW w:w="2948" w:type="dxa"/>
          </w:tcPr>
          <w:p w:rsidR="00D207F6" w:rsidRDefault="00D207F6" w:rsidP="007D2ED6">
            <w:r w:rsidRPr="00D207F6">
              <w:t>E Willford (EW)</w:t>
            </w:r>
          </w:p>
        </w:tc>
        <w:tc>
          <w:tcPr>
            <w:tcW w:w="1163" w:type="dxa"/>
          </w:tcPr>
          <w:p w:rsidR="00D207F6" w:rsidRDefault="00D207F6" w:rsidP="007D2ED6"/>
        </w:tc>
        <w:tc>
          <w:tcPr>
            <w:tcW w:w="3402" w:type="dxa"/>
          </w:tcPr>
          <w:p w:rsidR="00D207F6" w:rsidRDefault="00D207F6" w:rsidP="00AB2E9B">
            <w:r>
              <w:t>E Handby (EH)</w:t>
            </w:r>
          </w:p>
        </w:tc>
        <w:tc>
          <w:tcPr>
            <w:tcW w:w="1134" w:type="dxa"/>
          </w:tcPr>
          <w:p w:rsidR="00D207F6" w:rsidRDefault="00D207F6" w:rsidP="007D2ED6"/>
        </w:tc>
      </w:tr>
      <w:tr w:rsidR="00D207F6" w:rsidTr="007D2ED6">
        <w:tc>
          <w:tcPr>
            <w:tcW w:w="850" w:type="dxa"/>
            <w:vMerge/>
          </w:tcPr>
          <w:p w:rsidR="00D207F6" w:rsidRDefault="00D207F6" w:rsidP="007D2ED6"/>
        </w:tc>
        <w:tc>
          <w:tcPr>
            <w:tcW w:w="2948" w:type="dxa"/>
          </w:tcPr>
          <w:p w:rsidR="00D207F6" w:rsidRDefault="00D207F6" w:rsidP="00D207F6">
            <w:r>
              <w:t>J Wilson (JW)</w:t>
            </w:r>
          </w:p>
        </w:tc>
        <w:tc>
          <w:tcPr>
            <w:tcW w:w="1163" w:type="dxa"/>
          </w:tcPr>
          <w:p w:rsidR="00D207F6" w:rsidRDefault="00D207F6" w:rsidP="007D2ED6"/>
        </w:tc>
        <w:tc>
          <w:tcPr>
            <w:tcW w:w="3402" w:type="dxa"/>
          </w:tcPr>
          <w:p w:rsidR="00D207F6" w:rsidRDefault="00D207F6" w:rsidP="00D207F6">
            <w:r>
              <w:t>I Smith</w:t>
            </w:r>
          </w:p>
        </w:tc>
        <w:tc>
          <w:tcPr>
            <w:tcW w:w="1134" w:type="dxa"/>
          </w:tcPr>
          <w:p w:rsidR="00D207F6" w:rsidRDefault="00D207F6" w:rsidP="007D2ED6"/>
        </w:tc>
      </w:tr>
      <w:tr w:rsidR="00D207F6" w:rsidTr="007D2ED6">
        <w:tc>
          <w:tcPr>
            <w:tcW w:w="850" w:type="dxa"/>
            <w:vMerge/>
          </w:tcPr>
          <w:p w:rsidR="00D207F6" w:rsidRDefault="00D207F6" w:rsidP="007D2ED6"/>
        </w:tc>
        <w:tc>
          <w:tcPr>
            <w:tcW w:w="2948" w:type="dxa"/>
          </w:tcPr>
          <w:p w:rsidR="00D207F6" w:rsidRDefault="00D207F6" w:rsidP="007D2ED6">
            <w:r w:rsidRPr="00D207F6">
              <w:t>H White (HW)</w:t>
            </w:r>
          </w:p>
        </w:tc>
        <w:tc>
          <w:tcPr>
            <w:tcW w:w="1163" w:type="dxa"/>
          </w:tcPr>
          <w:p w:rsidR="00D207F6" w:rsidRDefault="00D207F6" w:rsidP="007D2ED6"/>
        </w:tc>
        <w:tc>
          <w:tcPr>
            <w:tcW w:w="3402" w:type="dxa"/>
          </w:tcPr>
          <w:p w:rsidR="00D207F6" w:rsidRDefault="00D207F6" w:rsidP="007D2ED6">
            <w:r>
              <w:t>S Kind</w:t>
            </w:r>
          </w:p>
        </w:tc>
        <w:tc>
          <w:tcPr>
            <w:tcW w:w="1134" w:type="dxa"/>
          </w:tcPr>
          <w:p w:rsidR="00D207F6" w:rsidRDefault="00D207F6" w:rsidP="007D2ED6"/>
        </w:tc>
      </w:tr>
      <w:tr w:rsidR="00D207F6" w:rsidTr="007D2ED6">
        <w:tc>
          <w:tcPr>
            <w:tcW w:w="850" w:type="dxa"/>
            <w:vMerge/>
          </w:tcPr>
          <w:p w:rsidR="00D207F6" w:rsidRDefault="00D207F6" w:rsidP="007D2ED6"/>
        </w:tc>
        <w:tc>
          <w:tcPr>
            <w:tcW w:w="2948" w:type="dxa"/>
          </w:tcPr>
          <w:p w:rsidR="00D207F6" w:rsidRDefault="00D207F6" w:rsidP="00D207F6">
            <w:r>
              <w:t>T Randles</w:t>
            </w:r>
          </w:p>
        </w:tc>
        <w:tc>
          <w:tcPr>
            <w:tcW w:w="1163" w:type="dxa"/>
          </w:tcPr>
          <w:p w:rsidR="00D207F6" w:rsidRDefault="00D207F6" w:rsidP="007D2ED6"/>
        </w:tc>
        <w:tc>
          <w:tcPr>
            <w:tcW w:w="3402" w:type="dxa"/>
          </w:tcPr>
          <w:p w:rsidR="00D207F6" w:rsidRDefault="00E61444" w:rsidP="007D2ED6">
            <w:r>
              <w:t xml:space="preserve">P </w:t>
            </w:r>
            <w:proofErr w:type="spellStart"/>
            <w:r>
              <w:t>Scholey</w:t>
            </w:r>
            <w:proofErr w:type="spellEnd"/>
          </w:p>
        </w:tc>
        <w:tc>
          <w:tcPr>
            <w:tcW w:w="1134" w:type="dxa"/>
          </w:tcPr>
          <w:p w:rsidR="00D207F6" w:rsidRDefault="00D207F6" w:rsidP="007D2ED6"/>
        </w:tc>
      </w:tr>
      <w:tr w:rsidR="00D207F6" w:rsidTr="007D2ED6">
        <w:tc>
          <w:tcPr>
            <w:tcW w:w="850" w:type="dxa"/>
            <w:vMerge/>
          </w:tcPr>
          <w:p w:rsidR="00D207F6" w:rsidRDefault="00D207F6" w:rsidP="007D2ED6"/>
        </w:tc>
        <w:tc>
          <w:tcPr>
            <w:tcW w:w="2948" w:type="dxa"/>
          </w:tcPr>
          <w:p w:rsidR="00D207F6" w:rsidRDefault="00D207F6" w:rsidP="007D2ED6"/>
        </w:tc>
        <w:tc>
          <w:tcPr>
            <w:tcW w:w="1163" w:type="dxa"/>
          </w:tcPr>
          <w:p w:rsidR="00D207F6" w:rsidRDefault="00D207F6" w:rsidP="007D2ED6"/>
        </w:tc>
        <w:tc>
          <w:tcPr>
            <w:tcW w:w="3402" w:type="dxa"/>
          </w:tcPr>
          <w:p w:rsidR="00D207F6" w:rsidRDefault="00D207F6" w:rsidP="007D2ED6"/>
        </w:tc>
        <w:tc>
          <w:tcPr>
            <w:tcW w:w="1134" w:type="dxa"/>
          </w:tcPr>
          <w:p w:rsidR="00D207F6" w:rsidRDefault="00D207F6" w:rsidP="007D2ED6"/>
        </w:tc>
      </w:tr>
    </w:tbl>
    <w:tbl>
      <w:tblPr>
        <w:tblW w:w="9497" w:type="dxa"/>
        <w:tblInd w:w="34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50"/>
        <w:gridCol w:w="8647"/>
      </w:tblGrid>
      <w:tr w:rsidR="00D207F6" w:rsidRPr="007761E0" w:rsidTr="007D2ED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207F6" w:rsidRPr="007761E0" w:rsidRDefault="00D207F6" w:rsidP="007D2ED6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7761E0">
              <w:rPr>
                <w:rFonts w:cs="Arial"/>
                <w:b/>
                <w:sz w:val="22"/>
                <w:szCs w:val="22"/>
              </w:rPr>
              <w:t>1.2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D207F6" w:rsidRPr="007761E0" w:rsidRDefault="00D207F6" w:rsidP="007D2ED6">
            <w:pPr>
              <w:snapToGrid w:val="0"/>
              <w:rPr>
                <w:rFonts w:cs="Arial"/>
                <w:sz w:val="22"/>
                <w:szCs w:val="22"/>
              </w:rPr>
            </w:pPr>
            <w:r w:rsidRPr="007761E0">
              <w:rPr>
                <w:rFonts w:cs="Arial"/>
                <w:b/>
                <w:sz w:val="22"/>
                <w:szCs w:val="22"/>
              </w:rPr>
              <w:t>Guests Attending</w:t>
            </w:r>
          </w:p>
        </w:tc>
      </w:tr>
      <w:tr w:rsidR="00D207F6" w:rsidRPr="007761E0" w:rsidTr="007D2ED6"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207F6" w:rsidRDefault="00D207F6" w:rsidP="007D2ED6">
            <w:pPr>
              <w:snapToGrid w:val="0"/>
              <w:rPr>
                <w:rFonts w:cs="Arial"/>
                <w:sz w:val="22"/>
                <w:szCs w:val="22"/>
              </w:rPr>
            </w:pPr>
          </w:p>
          <w:p w:rsidR="00D207F6" w:rsidRPr="007761E0" w:rsidRDefault="00D207F6" w:rsidP="007D2ED6">
            <w:pPr>
              <w:snapToGrid w:val="0"/>
              <w:rPr>
                <w:rFonts w:cs="Arial"/>
                <w:sz w:val="22"/>
                <w:szCs w:val="22"/>
              </w:rPr>
            </w:pPr>
          </w:p>
        </w:tc>
      </w:tr>
      <w:tr w:rsidR="00D207F6" w:rsidRPr="007761E0" w:rsidTr="007D2ED6">
        <w:tblPrEx>
          <w:tblCellMar>
            <w:left w:w="108" w:type="dxa"/>
            <w:right w:w="108" w:type="dxa"/>
          </w:tblCellMar>
        </w:tblPrEx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7F6" w:rsidRPr="007761E0" w:rsidRDefault="00D207F6" w:rsidP="007D2ED6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7761E0">
              <w:rPr>
                <w:rFonts w:cs="Arial"/>
                <w:b/>
                <w:sz w:val="22"/>
                <w:szCs w:val="22"/>
              </w:rPr>
              <w:t>2</w:t>
            </w:r>
          </w:p>
          <w:p w:rsidR="00D207F6" w:rsidRPr="007761E0" w:rsidRDefault="00D207F6" w:rsidP="007D2ED6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  <w:r w:rsidRPr="007761E0">
              <w:rPr>
                <w:rFonts w:cs="Arial"/>
                <w:sz w:val="22"/>
                <w:szCs w:val="22"/>
              </w:rPr>
              <w:t>2.1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7F6" w:rsidRPr="007761E0" w:rsidRDefault="00D207F6" w:rsidP="007D2ED6">
            <w:pPr>
              <w:snapToGrid w:val="0"/>
              <w:rPr>
                <w:rFonts w:cs="Arial"/>
                <w:b/>
                <w:sz w:val="22"/>
                <w:szCs w:val="22"/>
              </w:rPr>
            </w:pPr>
            <w:r w:rsidRPr="007761E0">
              <w:rPr>
                <w:rFonts w:cs="Arial"/>
                <w:b/>
                <w:sz w:val="22"/>
                <w:szCs w:val="22"/>
              </w:rPr>
              <w:t xml:space="preserve">Minutes of last meeting </w:t>
            </w:r>
          </w:p>
          <w:p w:rsidR="00D207F6" w:rsidRPr="007761E0" w:rsidRDefault="00D207F6" w:rsidP="007D2ED6">
            <w:pPr>
              <w:snapToGrid w:val="0"/>
              <w:rPr>
                <w:rFonts w:cs="Arial"/>
                <w:b/>
                <w:sz w:val="22"/>
                <w:szCs w:val="22"/>
              </w:rPr>
            </w:pPr>
            <w:r w:rsidRPr="007761E0">
              <w:rPr>
                <w:rFonts w:cs="Arial"/>
                <w:sz w:val="22"/>
                <w:szCs w:val="22"/>
              </w:rPr>
              <w:t xml:space="preserve">Proposed By </w:t>
            </w:r>
            <w:r w:rsidRPr="007761E0">
              <w:rPr>
                <w:rFonts w:cs="Arial"/>
                <w:sz w:val="22"/>
                <w:szCs w:val="22"/>
              </w:rPr>
              <w:tab/>
            </w:r>
            <w:r w:rsidRPr="007761E0">
              <w:rPr>
                <w:rFonts w:cs="Arial"/>
                <w:sz w:val="22"/>
                <w:szCs w:val="22"/>
              </w:rPr>
              <w:tab/>
            </w:r>
            <w:r w:rsidRPr="007761E0">
              <w:rPr>
                <w:rFonts w:cs="Arial"/>
                <w:sz w:val="22"/>
                <w:szCs w:val="22"/>
              </w:rPr>
              <w:tab/>
              <w:t xml:space="preserve">Seconded by </w:t>
            </w:r>
            <w:r w:rsidRPr="007761E0">
              <w:rPr>
                <w:rFonts w:cs="Arial"/>
                <w:sz w:val="22"/>
                <w:szCs w:val="22"/>
              </w:rPr>
              <w:tab/>
            </w:r>
            <w:r w:rsidRPr="007761E0">
              <w:rPr>
                <w:rFonts w:cs="Arial"/>
                <w:sz w:val="22"/>
                <w:szCs w:val="22"/>
              </w:rPr>
              <w:tab/>
              <w:t>Unanimous (Yes/No)</w:t>
            </w:r>
            <w:r w:rsidRPr="007761E0"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</w:tr>
      <w:tr w:rsidR="00D207F6" w:rsidRPr="007761E0" w:rsidTr="007D2ED6">
        <w:tblPrEx>
          <w:tblCellMar>
            <w:left w:w="108" w:type="dxa"/>
            <w:right w:w="108" w:type="dxa"/>
          </w:tblCellMar>
        </w:tblPrEx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7F6" w:rsidRPr="007761E0" w:rsidRDefault="00D207F6" w:rsidP="007D2ED6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3</w:t>
            </w:r>
          </w:p>
          <w:p w:rsidR="00D207F6" w:rsidRDefault="00D207F6" w:rsidP="007D2ED6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</w:t>
            </w:r>
            <w:r w:rsidRPr="007761E0">
              <w:rPr>
                <w:rFonts w:cs="Arial"/>
                <w:sz w:val="22"/>
                <w:szCs w:val="22"/>
              </w:rPr>
              <w:t>.1</w:t>
            </w:r>
          </w:p>
          <w:p w:rsidR="00D207F6" w:rsidRPr="007761E0" w:rsidRDefault="00D207F6" w:rsidP="007D2ED6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3.2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7F6" w:rsidRDefault="00D207F6" w:rsidP="007D2ED6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Items to be discussed at the Annual General Meeting </w:t>
            </w:r>
          </w:p>
          <w:p w:rsidR="00D207F6" w:rsidRDefault="00D207F6" w:rsidP="007D2ED6">
            <w:pPr>
              <w:snapToGrid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Items to be added to the A.G.M Agenda</w:t>
            </w:r>
          </w:p>
          <w:p w:rsidR="00D207F6" w:rsidRPr="007C7688" w:rsidRDefault="00D207F6" w:rsidP="007D2ED6">
            <w:pPr>
              <w:snapToGrid w:val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D207F6" w:rsidRPr="007761E0" w:rsidTr="007D2ED6">
        <w:tblPrEx>
          <w:tblCellMar>
            <w:left w:w="108" w:type="dxa"/>
            <w:right w:w="108" w:type="dxa"/>
          </w:tblCellMar>
        </w:tblPrEx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7F6" w:rsidRPr="007761E0" w:rsidRDefault="00D207F6" w:rsidP="007D2ED6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7761E0">
              <w:rPr>
                <w:rFonts w:cs="Arial"/>
                <w:b/>
                <w:sz w:val="22"/>
                <w:szCs w:val="22"/>
              </w:rPr>
              <w:t>4</w:t>
            </w:r>
          </w:p>
          <w:p w:rsidR="00D207F6" w:rsidRPr="007761E0" w:rsidRDefault="00D207F6" w:rsidP="007D2ED6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  <w:r w:rsidRPr="007761E0">
              <w:rPr>
                <w:rFonts w:cs="Arial"/>
                <w:sz w:val="22"/>
                <w:szCs w:val="22"/>
              </w:rPr>
              <w:t>4.1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7F6" w:rsidRPr="007761E0" w:rsidRDefault="00D207F6" w:rsidP="007D2ED6">
            <w:pPr>
              <w:snapToGrid w:val="0"/>
              <w:rPr>
                <w:rFonts w:cs="Arial"/>
                <w:b/>
                <w:sz w:val="22"/>
                <w:szCs w:val="22"/>
              </w:rPr>
            </w:pPr>
            <w:r w:rsidRPr="007761E0">
              <w:rPr>
                <w:rFonts w:cs="Arial"/>
                <w:b/>
                <w:sz w:val="22"/>
                <w:szCs w:val="22"/>
              </w:rPr>
              <w:t xml:space="preserve">Matters Arising </w:t>
            </w:r>
          </w:p>
          <w:p w:rsidR="00D207F6" w:rsidRPr="007761E0" w:rsidRDefault="00D207F6" w:rsidP="007D2ED6">
            <w:pPr>
              <w:snapToGrid w:val="0"/>
              <w:rPr>
                <w:rFonts w:cs="Arial"/>
                <w:sz w:val="22"/>
                <w:szCs w:val="22"/>
              </w:rPr>
            </w:pPr>
            <w:r w:rsidRPr="007761E0">
              <w:rPr>
                <w:rFonts w:cs="Arial"/>
                <w:sz w:val="22"/>
                <w:szCs w:val="22"/>
              </w:rPr>
              <w:t xml:space="preserve">See </w:t>
            </w:r>
            <w:r>
              <w:rPr>
                <w:rFonts w:cs="Arial"/>
                <w:sz w:val="22"/>
                <w:szCs w:val="22"/>
              </w:rPr>
              <w:t>s</w:t>
            </w:r>
            <w:r w:rsidRPr="007761E0">
              <w:rPr>
                <w:rFonts w:cs="Arial"/>
                <w:sz w:val="22"/>
                <w:szCs w:val="22"/>
              </w:rPr>
              <w:t xml:space="preserve">ummary of </w:t>
            </w:r>
            <w:r>
              <w:rPr>
                <w:rFonts w:cs="Arial"/>
                <w:sz w:val="22"/>
                <w:szCs w:val="22"/>
              </w:rPr>
              <w:t>a</w:t>
            </w:r>
            <w:r w:rsidRPr="007761E0">
              <w:rPr>
                <w:rFonts w:cs="Arial"/>
                <w:sz w:val="22"/>
                <w:szCs w:val="22"/>
              </w:rPr>
              <w:t>ctions from last meeting</w:t>
            </w:r>
            <w:r>
              <w:rPr>
                <w:rFonts w:cs="Arial"/>
                <w:sz w:val="22"/>
                <w:szCs w:val="22"/>
              </w:rPr>
              <w:t>.</w:t>
            </w:r>
          </w:p>
        </w:tc>
      </w:tr>
      <w:tr w:rsidR="00D207F6" w:rsidRPr="007761E0" w:rsidTr="007D2ED6">
        <w:tblPrEx>
          <w:tblCellMar>
            <w:left w:w="108" w:type="dxa"/>
            <w:right w:w="108" w:type="dxa"/>
          </w:tblCellMar>
        </w:tblPrEx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7F6" w:rsidRPr="007761E0" w:rsidRDefault="00D207F6" w:rsidP="007D2ED6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7761E0">
              <w:rPr>
                <w:rFonts w:cs="Arial"/>
                <w:b/>
                <w:sz w:val="22"/>
                <w:szCs w:val="22"/>
              </w:rPr>
              <w:t>5</w:t>
            </w:r>
          </w:p>
          <w:p w:rsidR="00D207F6" w:rsidRPr="007761E0" w:rsidRDefault="00D207F6" w:rsidP="007D2ED6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  <w:r w:rsidRPr="007761E0">
              <w:rPr>
                <w:rFonts w:cs="Arial"/>
                <w:sz w:val="22"/>
                <w:szCs w:val="22"/>
              </w:rPr>
              <w:t>5.1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7F6" w:rsidRPr="007761E0" w:rsidRDefault="00D207F6" w:rsidP="007D2ED6">
            <w:pPr>
              <w:snapToGrid w:val="0"/>
              <w:rPr>
                <w:rFonts w:cs="Arial"/>
                <w:b/>
                <w:sz w:val="22"/>
                <w:szCs w:val="22"/>
              </w:rPr>
            </w:pPr>
            <w:r w:rsidRPr="007761E0">
              <w:rPr>
                <w:rFonts w:cs="Arial"/>
                <w:b/>
                <w:sz w:val="22"/>
                <w:szCs w:val="22"/>
              </w:rPr>
              <w:t xml:space="preserve">Vacant Plots </w:t>
            </w:r>
          </w:p>
          <w:p w:rsidR="00D207F6" w:rsidRPr="007761E0" w:rsidRDefault="00D207F6" w:rsidP="007D2ED6">
            <w:pPr>
              <w:snapToGrid w:val="0"/>
              <w:rPr>
                <w:rFonts w:cs="Arial"/>
                <w:sz w:val="22"/>
                <w:szCs w:val="22"/>
              </w:rPr>
            </w:pPr>
            <w:r w:rsidRPr="00FE4A9B">
              <w:rPr>
                <w:rFonts w:cs="Arial"/>
                <w:sz w:val="22"/>
                <w:szCs w:val="22"/>
              </w:rPr>
              <w:t xml:space="preserve">We have </w:t>
            </w:r>
            <w:r>
              <w:rPr>
                <w:rFonts w:cs="Arial"/>
                <w:sz w:val="22"/>
                <w:szCs w:val="22"/>
              </w:rPr>
              <w:t>2</w:t>
            </w:r>
            <w:r w:rsidR="00E61444">
              <w:rPr>
                <w:rFonts w:cs="Arial"/>
                <w:sz w:val="22"/>
                <w:szCs w:val="22"/>
              </w:rPr>
              <w:t>1</w:t>
            </w:r>
            <w:r w:rsidRPr="00FE4A9B">
              <w:rPr>
                <w:rFonts w:cs="Arial"/>
                <w:sz w:val="22"/>
                <w:szCs w:val="22"/>
              </w:rPr>
              <w:t xml:space="preserve"> vacant plots.</w:t>
            </w:r>
          </w:p>
        </w:tc>
      </w:tr>
      <w:tr w:rsidR="00D207F6" w:rsidRPr="007761E0" w:rsidTr="007D2ED6">
        <w:tblPrEx>
          <w:tblCellMar>
            <w:left w:w="108" w:type="dxa"/>
            <w:right w:w="108" w:type="dxa"/>
          </w:tblCellMar>
        </w:tblPrEx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7F6" w:rsidRPr="007761E0" w:rsidRDefault="00D207F6" w:rsidP="007D2ED6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6</w:t>
            </w:r>
          </w:p>
          <w:p w:rsidR="00D207F6" w:rsidRPr="007761E0" w:rsidRDefault="00D207F6" w:rsidP="007D2ED6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</w:t>
            </w:r>
            <w:r w:rsidRPr="007761E0">
              <w:rPr>
                <w:rFonts w:cs="Arial"/>
                <w:sz w:val="22"/>
                <w:szCs w:val="22"/>
              </w:rPr>
              <w:t>.1</w:t>
            </w:r>
          </w:p>
        </w:tc>
        <w:tc>
          <w:tcPr>
            <w:tcW w:w="8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7F6" w:rsidRPr="007761E0" w:rsidRDefault="00D207F6" w:rsidP="007D2ED6">
            <w:pPr>
              <w:snapToGrid w:val="0"/>
              <w:rPr>
                <w:rFonts w:cs="Arial"/>
                <w:b/>
                <w:sz w:val="22"/>
                <w:szCs w:val="22"/>
              </w:rPr>
            </w:pPr>
            <w:r w:rsidRPr="007761E0">
              <w:rPr>
                <w:rFonts w:cs="Arial"/>
                <w:b/>
                <w:sz w:val="22"/>
                <w:szCs w:val="22"/>
              </w:rPr>
              <w:t>Lettings</w:t>
            </w:r>
          </w:p>
          <w:p w:rsidR="00D207F6" w:rsidRPr="007761E0" w:rsidRDefault="00D207F6" w:rsidP="007D2ED6">
            <w:pPr>
              <w:snapToGrid w:val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</w:t>
            </w:r>
            <w:r w:rsidRPr="00FE4A9B">
              <w:rPr>
                <w:rFonts w:cs="Arial"/>
                <w:sz w:val="22"/>
                <w:szCs w:val="22"/>
              </w:rPr>
              <w:t xml:space="preserve">here are currently </w:t>
            </w:r>
            <w:r>
              <w:rPr>
                <w:rFonts w:cs="Arial"/>
                <w:sz w:val="22"/>
                <w:szCs w:val="22"/>
              </w:rPr>
              <w:t xml:space="preserve">21 </w:t>
            </w:r>
            <w:r w:rsidRPr="00FE4A9B">
              <w:rPr>
                <w:rFonts w:cs="Arial"/>
                <w:sz w:val="22"/>
                <w:szCs w:val="22"/>
              </w:rPr>
              <w:t>applicants on the waiting list.</w:t>
            </w:r>
          </w:p>
        </w:tc>
      </w:tr>
      <w:tr w:rsidR="00D207F6" w:rsidRPr="007761E0" w:rsidTr="007D2ED6">
        <w:tblPrEx>
          <w:tblCellMar>
            <w:left w:w="108" w:type="dxa"/>
            <w:right w:w="108" w:type="dxa"/>
          </w:tblCellMar>
        </w:tblPrEx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7F6" w:rsidRDefault="00D207F6" w:rsidP="007D2ED6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7</w:t>
            </w:r>
          </w:p>
          <w:p w:rsidR="00D207F6" w:rsidRPr="002F4548" w:rsidRDefault="00D207F6" w:rsidP="007D2ED6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  <w:r w:rsidRPr="002F4548">
              <w:rPr>
                <w:rFonts w:cs="Arial"/>
                <w:sz w:val="22"/>
                <w:szCs w:val="22"/>
              </w:rPr>
              <w:t>7.1</w:t>
            </w:r>
          </w:p>
        </w:tc>
        <w:tc>
          <w:tcPr>
            <w:tcW w:w="8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7F6" w:rsidRDefault="00D207F6" w:rsidP="007D2ED6">
            <w:pPr>
              <w:snapToGrid w:val="0"/>
              <w:rPr>
                <w:rFonts w:cs="Arial"/>
                <w:b/>
                <w:sz w:val="22"/>
                <w:szCs w:val="22"/>
              </w:rPr>
            </w:pPr>
            <w:r w:rsidRPr="007761E0">
              <w:rPr>
                <w:rFonts w:cs="Arial"/>
                <w:b/>
                <w:sz w:val="22"/>
                <w:szCs w:val="22"/>
              </w:rPr>
              <w:t xml:space="preserve">Inspections </w:t>
            </w:r>
          </w:p>
          <w:p w:rsidR="00D207F6" w:rsidRPr="003C5645" w:rsidRDefault="00D207F6" w:rsidP="00E61444">
            <w:pPr>
              <w:snapToGri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Will </w:t>
            </w:r>
            <w:r w:rsidR="00E61444">
              <w:rPr>
                <w:rFonts w:cs="Arial"/>
                <w:sz w:val="22"/>
                <w:szCs w:val="22"/>
              </w:rPr>
              <w:t xml:space="preserve">Start in April </w:t>
            </w:r>
            <w:r>
              <w:rPr>
                <w:rFonts w:cs="Arial"/>
                <w:sz w:val="22"/>
                <w:szCs w:val="22"/>
              </w:rPr>
              <w:t>202</w:t>
            </w:r>
            <w:r w:rsidR="00E61444">
              <w:rPr>
                <w:rFonts w:cs="Arial"/>
                <w:sz w:val="22"/>
                <w:szCs w:val="22"/>
              </w:rPr>
              <w:t>3</w:t>
            </w:r>
            <w:r>
              <w:rPr>
                <w:rFonts w:cs="Arial"/>
                <w:sz w:val="22"/>
                <w:szCs w:val="22"/>
              </w:rPr>
              <w:t xml:space="preserve">. See table of letters sent. </w:t>
            </w:r>
          </w:p>
        </w:tc>
      </w:tr>
      <w:tr w:rsidR="00D207F6" w:rsidRPr="007761E0" w:rsidTr="007D2ED6">
        <w:tblPrEx>
          <w:tblCellMar>
            <w:left w:w="108" w:type="dxa"/>
            <w:right w:w="108" w:type="dxa"/>
          </w:tblCellMar>
        </w:tblPrEx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7F6" w:rsidRPr="00EF6D3B" w:rsidRDefault="00D207F6" w:rsidP="007D2ED6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8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7F6" w:rsidRPr="000E3A0C" w:rsidRDefault="00D207F6" w:rsidP="007D2ED6">
            <w:pPr>
              <w:snapToGrid w:val="0"/>
              <w:rPr>
                <w:rFonts w:cs="Arial"/>
                <w:b/>
                <w:sz w:val="22"/>
                <w:szCs w:val="22"/>
              </w:rPr>
            </w:pPr>
            <w:r w:rsidRPr="000E3A0C">
              <w:rPr>
                <w:rFonts w:cs="Arial"/>
                <w:b/>
                <w:sz w:val="22"/>
                <w:szCs w:val="22"/>
              </w:rPr>
              <w:t xml:space="preserve">The Treasurer reported </w:t>
            </w:r>
            <w:r>
              <w:rPr>
                <w:rFonts w:cs="Arial"/>
                <w:b/>
                <w:sz w:val="22"/>
                <w:szCs w:val="22"/>
              </w:rPr>
              <w:t xml:space="preserve">at the last meeting </w:t>
            </w:r>
            <w:r w:rsidRPr="000E3A0C">
              <w:rPr>
                <w:rFonts w:cs="Arial"/>
                <w:b/>
                <w:sz w:val="22"/>
                <w:szCs w:val="22"/>
              </w:rPr>
              <w:t xml:space="preserve">that the funds are </w:t>
            </w:r>
          </w:p>
          <w:p w:rsidR="00D207F6" w:rsidRPr="000E3A0C" w:rsidRDefault="00D207F6" w:rsidP="007D2ED6">
            <w:pPr>
              <w:snapToGrid w:val="0"/>
              <w:ind w:left="2160"/>
              <w:jc w:val="both"/>
              <w:rPr>
                <w:rFonts w:cs="Arial"/>
                <w:color w:val="000000"/>
                <w:sz w:val="22"/>
                <w:szCs w:val="22"/>
              </w:rPr>
            </w:pPr>
            <w:r w:rsidRPr="000E3A0C">
              <w:rPr>
                <w:rFonts w:cs="Arial"/>
                <w:color w:val="000000"/>
                <w:sz w:val="22"/>
                <w:szCs w:val="22"/>
              </w:rPr>
              <w:t>Current: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Pr="000E3A0C">
              <w:rPr>
                <w:rFonts w:cs="Arial"/>
                <w:color w:val="000000"/>
                <w:sz w:val="22"/>
                <w:szCs w:val="22"/>
              </w:rPr>
              <w:t xml:space="preserve"> £</w:t>
            </w:r>
            <w:r>
              <w:rPr>
                <w:rFonts w:cs="Arial"/>
                <w:color w:val="000000"/>
                <w:sz w:val="22"/>
                <w:szCs w:val="22"/>
              </w:rPr>
              <w:t>4,303.83</w:t>
            </w:r>
            <w:r w:rsidRPr="000E3A0C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</w:p>
          <w:p w:rsidR="00D207F6" w:rsidRPr="000E3A0C" w:rsidRDefault="00D207F6" w:rsidP="007D2ED6">
            <w:pPr>
              <w:snapToGrid w:val="0"/>
              <w:ind w:left="2160"/>
              <w:jc w:val="both"/>
              <w:rPr>
                <w:rFonts w:cs="Arial"/>
                <w:color w:val="000000"/>
                <w:sz w:val="22"/>
                <w:szCs w:val="22"/>
              </w:rPr>
            </w:pPr>
            <w:r w:rsidRPr="000E3A0C">
              <w:rPr>
                <w:rFonts w:cs="Arial"/>
                <w:color w:val="000000"/>
                <w:sz w:val="22"/>
                <w:szCs w:val="22"/>
              </w:rPr>
              <w:t>Savings: £</w:t>
            </w:r>
            <w:r>
              <w:rPr>
                <w:rFonts w:cs="Arial"/>
                <w:color w:val="000000"/>
                <w:sz w:val="22"/>
                <w:szCs w:val="22"/>
              </w:rPr>
              <w:t>13,064.63</w:t>
            </w:r>
          </w:p>
          <w:p w:rsidR="00D207F6" w:rsidRPr="00AB476C" w:rsidRDefault="00D207F6" w:rsidP="007D2ED6">
            <w:pPr>
              <w:snapToGrid w:val="0"/>
              <w:jc w:val="both"/>
              <w:rPr>
                <w:rFonts w:cs="Arial"/>
                <w:color w:val="000000"/>
                <w:sz w:val="20"/>
              </w:rPr>
            </w:pPr>
            <w:r w:rsidRPr="000E3A0C">
              <w:rPr>
                <w:rFonts w:cs="Arial"/>
                <w:color w:val="000000"/>
                <w:sz w:val="22"/>
                <w:szCs w:val="22"/>
              </w:rPr>
              <w:t>Of this we require approximately £</w:t>
            </w:r>
            <w:r>
              <w:rPr>
                <w:rFonts w:cs="Arial"/>
                <w:color w:val="000000"/>
                <w:sz w:val="22"/>
                <w:szCs w:val="22"/>
              </w:rPr>
              <w:t>5,400.00</w:t>
            </w:r>
            <w:r w:rsidRPr="000E3A0C">
              <w:rPr>
                <w:rFonts w:cs="Arial"/>
                <w:color w:val="000000"/>
                <w:sz w:val="22"/>
                <w:szCs w:val="22"/>
              </w:rPr>
              <w:t xml:space="preserve"> for Key deposits.</w:t>
            </w:r>
            <w:r>
              <w:rPr>
                <w:rFonts w:cs="Arial"/>
                <w:color w:val="000000"/>
                <w:sz w:val="20"/>
              </w:rPr>
              <w:t xml:space="preserve"> </w:t>
            </w:r>
          </w:p>
        </w:tc>
      </w:tr>
      <w:tr w:rsidR="00D207F6" w:rsidRPr="007761E0" w:rsidTr="007D2ED6">
        <w:tblPrEx>
          <w:tblCellMar>
            <w:left w:w="108" w:type="dxa"/>
            <w:right w:w="108" w:type="dxa"/>
          </w:tblCellMar>
        </w:tblPrEx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7F6" w:rsidRPr="007761E0" w:rsidRDefault="00D207F6" w:rsidP="007D2ED6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9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7F6" w:rsidRDefault="00D207F6" w:rsidP="007D2ED6">
            <w:pPr>
              <w:snapToGrid w:val="0"/>
              <w:rPr>
                <w:rFonts w:cs="Arial"/>
                <w:b/>
                <w:sz w:val="22"/>
                <w:szCs w:val="22"/>
              </w:rPr>
            </w:pPr>
            <w:r w:rsidRPr="006B64DA">
              <w:rPr>
                <w:rFonts w:cs="Arial"/>
                <w:b/>
                <w:sz w:val="22"/>
                <w:szCs w:val="22"/>
              </w:rPr>
              <w:t>Secretary's</w:t>
            </w:r>
            <w:r w:rsidRPr="007761E0">
              <w:rPr>
                <w:rFonts w:cs="Arial"/>
                <w:b/>
                <w:sz w:val="22"/>
                <w:szCs w:val="22"/>
              </w:rPr>
              <w:t xml:space="preserve"> Report </w:t>
            </w:r>
          </w:p>
          <w:p w:rsidR="00D207F6" w:rsidRPr="007761E0" w:rsidRDefault="00D207F6" w:rsidP="007D2ED6">
            <w:pPr>
              <w:snapToGrid w:val="0"/>
              <w:rPr>
                <w:rFonts w:cs="Arial"/>
                <w:sz w:val="22"/>
                <w:szCs w:val="22"/>
              </w:rPr>
            </w:pPr>
          </w:p>
        </w:tc>
      </w:tr>
      <w:tr w:rsidR="00D207F6" w:rsidRPr="007761E0" w:rsidTr="007D2ED6">
        <w:tblPrEx>
          <w:tblCellMar>
            <w:left w:w="108" w:type="dxa"/>
            <w:right w:w="108" w:type="dxa"/>
          </w:tblCellMar>
        </w:tblPrEx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7F6" w:rsidRPr="00125764" w:rsidRDefault="00D207F6" w:rsidP="007D2ED6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10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7F6" w:rsidRDefault="00D207F6" w:rsidP="007D2ED6">
            <w:pPr>
              <w:snapToGrid w:val="0"/>
              <w:rPr>
                <w:rFonts w:cs="Arial"/>
                <w:b/>
                <w:sz w:val="22"/>
                <w:szCs w:val="22"/>
              </w:rPr>
            </w:pPr>
            <w:r w:rsidRPr="007761E0">
              <w:rPr>
                <w:rFonts w:cs="Arial"/>
                <w:b/>
                <w:sz w:val="22"/>
                <w:szCs w:val="22"/>
              </w:rPr>
              <w:t xml:space="preserve">Correspondence </w:t>
            </w:r>
          </w:p>
          <w:p w:rsidR="00D207F6" w:rsidRPr="007761E0" w:rsidRDefault="00D207F6" w:rsidP="007D2ED6">
            <w:pPr>
              <w:snapToGrid w:val="0"/>
              <w:rPr>
                <w:rFonts w:cs="Arial"/>
                <w:sz w:val="22"/>
                <w:szCs w:val="22"/>
                <w:lang w:eastAsia="en-US"/>
              </w:rPr>
            </w:pPr>
          </w:p>
        </w:tc>
      </w:tr>
      <w:tr w:rsidR="00D207F6" w:rsidRPr="007761E0" w:rsidTr="007D2ED6">
        <w:tblPrEx>
          <w:tblCellMar>
            <w:left w:w="108" w:type="dxa"/>
            <w:right w:w="108" w:type="dxa"/>
          </w:tblCellMar>
        </w:tblPrEx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7F6" w:rsidRDefault="00D207F6" w:rsidP="007D2ED6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11</w:t>
            </w:r>
          </w:p>
          <w:p w:rsidR="00D207F6" w:rsidRPr="007761E0" w:rsidRDefault="00D207F6" w:rsidP="007D2ED6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7F6" w:rsidRDefault="00D207F6" w:rsidP="007D2ED6">
            <w:pPr>
              <w:snapToGrid w:val="0"/>
              <w:rPr>
                <w:rFonts w:cs="Arial"/>
                <w:b/>
                <w:sz w:val="22"/>
                <w:szCs w:val="22"/>
              </w:rPr>
            </w:pPr>
            <w:r w:rsidRPr="007761E0">
              <w:rPr>
                <w:rFonts w:cs="Arial"/>
                <w:b/>
                <w:sz w:val="22"/>
                <w:szCs w:val="22"/>
              </w:rPr>
              <w:t xml:space="preserve">Annual Show </w:t>
            </w:r>
          </w:p>
          <w:p w:rsidR="00D207F6" w:rsidRPr="0067089D" w:rsidRDefault="00D207F6" w:rsidP="007D2ED6">
            <w:pPr>
              <w:snapToGrid w:val="0"/>
              <w:rPr>
                <w:rFonts w:cs="Arial"/>
                <w:sz w:val="22"/>
                <w:szCs w:val="22"/>
              </w:rPr>
            </w:pPr>
          </w:p>
        </w:tc>
      </w:tr>
      <w:tr w:rsidR="00D207F6" w:rsidRPr="007761E0" w:rsidTr="007D2ED6">
        <w:tblPrEx>
          <w:tblCellMar>
            <w:left w:w="108" w:type="dxa"/>
            <w:right w:w="108" w:type="dxa"/>
          </w:tblCellMar>
        </w:tblPrEx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7F6" w:rsidRDefault="00D207F6" w:rsidP="007D2ED6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12</w:t>
            </w:r>
          </w:p>
          <w:p w:rsidR="00D207F6" w:rsidRPr="004344AF" w:rsidRDefault="00D207F6" w:rsidP="007D2ED6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7F6" w:rsidRDefault="00D207F6" w:rsidP="007D2ED6">
            <w:pPr>
              <w:snapToGrid w:val="0"/>
              <w:rPr>
                <w:rFonts w:cs="Arial"/>
                <w:b/>
                <w:sz w:val="22"/>
                <w:szCs w:val="22"/>
              </w:rPr>
            </w:pPr>
            <w:r w:rsidRPr="007761E0">
              <w:rPr>
                <w:rFonts w:cs="Arial"/>
                <w:b/>
                <w:sz w:val="22"/>
                <w:szCs w:val="22"/>
              </w:rPr>
              <w:t>Sub Committees</w:t>
            </w:r>
          </w:p>
          <w:p w:rsidR="00D207F6" w:rsidRPr="007761E0" w:rsidRDefault="00D207F6" w:rsidP="007D2ED6">
            <w:pPr>
              <w:snapToGrid w:val="0"/>
              <w:rPr>
                <w:rFonts w:cs="Arial"/>
                <w:b/>
                <w:sz w:val="22"/>
                <w:szCs w:val="22"/>
              </w:rPr>
            </w:pPr>
          </w:p>
        </w:tc>
      </w:tr>
      <w:tr w:rsidR="00D207F6" w:rsidRPr="007761E0" w:rsidTr="007D2ED6">
        <w:tblPrEx>
          <w:tblCellMar>
            <w:left w:w="108" w:type="dxa"/>
            <w:right w:w="108" w:type="dxa"/>
          </w:tblCellMar>
        </w:tblPrEx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7F6" w:rsidRDefault="00D207F6" w:rsidP="007D2ED6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13</w:t>
            </w:r>
          </w:p>
          <w:p w:rsidR="00D207F6" w:rsidRDefault="00D207F6" w:rsidP="007D2ED6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13.1</w:t>
            </w:r>
          </w:p>
          <w:p w:rsidR="00D207F6" w:rsidRDefault="00D207F6" w:rsidP="007D2ED6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D207F6" w:rsidRPr="007761E0" w:rsidRDefault="00D207F6" w:rsidP="007D2ED6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7F6" w:rsidRDefault="00D207F6" w:rsidP="007D2ED6">
            <w:pPr>
              <w:snapToGrid w:val="0"/>
              <w:rPr>
                <w:rFonts w:cs="Arial"/>
                <w:b/>
                <w:sz w:val="22"/>
                <w:szCs w:val="22"/>
              </w:rPr>
            </w:pPr>
            <w:r w:rsidRPr="007761E0">
              <w:rPr>
                <w:rFonts w:cs="Arial"/>
                <w:b/>
                <w:sz w:val="22"/>
                <w:szCs w:val="22"/>
              </w:rPr>
              <w:t>Any Other Business</w:t>
            </w:r>
          </w:p>
          <w:p w:rsidR="00D207F6" w:rsidRPr="003D73E6" w:rsidRDefault="00D207F6" w:rsidP="007D2ED6">
            <w:pPr>
              <w:snapToGrid w:val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Annual General Meeting</w:t>
            </w:r>
          </w:p>
        </w:tc>
      </w:tr>
      <w:tr w:rsidR="00D207F6" w:rsidRPr="007761E0" w:rsidTr="007D2ED6">
        <w:tblPrEx>
          <w:tblCellMar>
            <w:left w:w="108" w:type="dxa"/>
            <w:right w:w="108" w:type="dxa"/>
          </w:tblCellMar>
        </w:tblPrEx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7F6" w:rsidRDefault="00D207F6" w:rsidP="007D2ED6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14</w:t>
            </w:r>
          </w:p>
          <w:p w:rsidR="00D207F6" w:rsidRPr="007761E0" w:rsidRDefault="00D207F6" w:rsidP="007D2ED6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7F6" w:rsidRPr="003D73E6" w:rsidRDefault="00D207F6" w:rsidP="007D2ED6">
            <w:pPr>
              <w:snapToGrid w:val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Date of Next Meeting </w:t>
            </w:r>
          </w:p>
        </w:tc>
      </w:tr>
    </w:tbl>
    <w:p w:rsidR="00D207F6" w:rsidRDefault="00D207F6" w:rsidP="00D207F6">
      <w:pPr>
        <w:suppressAutoHyphens w:val="0"/>
      </w:pPr>
    </w:p>
    <w:p w:rsidR="00810542" w:rsidRPr="00043410" w:rsidRDefault="00810542" w:rsidP="00853B1C">
      <w:pPr>
        <w:widowControl w:val="0"/>
        <w:overflowPunct w:val="0"/>
        <w:autoSpaceDE w:val="0"/>
        <w:ind w:left="142"/>
        <w:rPr>
          <w:kern w:val="1"/>
          <w:sz w:val="22"/>
        </w:rPr>
      </w:pPr>
    </w:p>
    <w:sectPr w:rsidR="00810542" w:rsidRPr="00043410" w:rsidSect="00326486">
      <w:headerReference w:type="default" r:id="rId8"/>
      <w:pgSz w:w="11906" w:h="16838"/>
      <w:pgMar w:top="2237" w:right="747" w:bottom="899" w:left="900" w:header="34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A72" w:rsidRDefault="005C0A72">
      <w:r>
        <w:separator/>
      </w:r>
    </w:p>
  </w:endnote>
  <w:endnote w:type="continuationSeparator" w:id="0">
    <w:p w:rsidR="005C0A72" w:rsidRDefault="005C0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A72" w:rsidRDefault="005C0A72">
      <w:r>
        <w:separator/>
      </w:r>
    </w:p>
  </w:footnote>
  <w:footnote w:type="continuationSeparator" w:id="0">
    <w:p w:rsidR="005C0A72" w:rsidRDefault="005C0A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486" w:rsidRDefault="00326486">
    <w:pPr>
      <w:pStyle w:val="Header"/>
    </w:pPr>
    <w:r>
      <w:rPr>
        <w:noProof/>
        <w:lang w:val="en-GB" w:eastAsia="en-GB"/>
      </w:rPr>
      <w:drawing>
        <wp:inline distT="0" distB="0" distL="0" distR="0" wp14:anchorId="1541105B" wp14:editId="7C1D2C60">
          <wp:extent cx="6558448" cy="115062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11530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lowerRoman"/>
      <w:lvlText w:val="%1)"/>
      <w:lvlJc w:val="left"/>
      <w:pPr>
        <w:tabs>
          <w:tab w:val="num" w:pos="504"/>
        </w:tabs>
        <w:ind w:left="504" w:hanging="216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00004"/>
    <w:multiLevelType w:val="multilevel"/>
    <w:tmpl w:val="00000004"/>
    <w:name w:val="WW8Num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5">
    <w:nsid w:val="45273541"/>
    <w:multiLevelType w:val="hybridMultilevel"/>
    <w:tmpl w:val="8D8A80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1B5FB3"/>
    <w:multiLevelType w:val="hybridMultilevel"/>
    <w:tmpl w:val="320A017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F3394B"/>
    <w:multiLevelType w:val="hybridMultilevel"/>
    <w:tmpl w:val="4D2642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activeWritingStyle w:appName="MSWord" w:lang="en-US" w:vendorID="6" w:dllVersion="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E89"/>
    <w:rsid w:val="001419CC"/>
    <w:rsid w:val="001F00D4"/>
    <w:rsid w:val="00212B90"/>
    <w:rsid w:val="00292D3B"/>
    <w:rsid w:val="00326486"/>
    <w:rsid w:val="0051387A"/>
    <w:rsid w:val="00554E89"/>
    <w:rsid w:val="00586F1D"/>
    <w:rsid w:val="005C0A72"/>
    <w:rsid w:val="00622C07"/>
    <w:rsid w:val="00810542"/>
    <w:rsid w:val="00857E0A"/>
    <w:rsid w:val="009546D1"/>
    <w:rsid w:val="009F366C"/>
    <w:rsid w:val="00A05369"/>
    <w:rsid w:val="00A7254B"/>
    <w:rsid w:val="00D207F6"/>
    <w:rsid w:val="00E61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Arial" w:hAnsi="Arial"/>
      <w:sz w:val="24"/>
      <w:lang w:val="en-US" w:eastAsia="ar-SA"/>
    </w:rPr>
  </w:style>
  <w:style w:type="paragraph" w:styleId="Heading1">
    <w:name w:val="heading 1"/>
    <w:basedOn w:val="Normal"/>
    <w:next w:val="Normal"/>
    <w:link w:val="Heading1Char"/>
    <w:qFormat/>
    <w:rsid w:val="00810542"/>
    <w:pPr>
      <w:keepNext/>
      <w:tabs>
        <w:tab w:val="num" w:pos="504"/>
      </w:tabs>
      <w:ind w:left="504" w:hanging="216"/>
      <w:jc w:val="both"/>
      <w:outlineLvl w:val="0"/>
    </w:pPr>
    <w:rPr>
      <w:b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Typewriter">
    <w:name w:val="HTML Typewriter"/>
    <w:basedOn w:val="DefaultParagraphFont"/>
    <w:rPr>
      <w:rFonts w:ascii="Courier New" w:eastAsia="Times New Roman" w:hAnsi="Courier New" w:cs="Courier New"/>
      <w:sz w:val="20"/>
      <w:szCs w:val="20"/>
    </w:rPr>
  </w:style>
  <w:style w:type="character" w:customStyle="1" w:styleId="headerrecipient1">
    <w:name w:val="headerrecipient1"/>
    <w:basedOn w:val="DefaultParagraphFont"/>
    <w:rPr>
      <w:rFonts w:ascii="Tahoma" w:hAnsi="Tahoma" w:cs="Tahoma"/>
      <w:color w:val="000000"/>
      <w:sz w:val="14"/>
      <w:szCs w:val="14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SimSun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NormalIndent">
    <w:name w:val="Normal Indent"/>
    <w:basedOn w:val="Normal"/>
    <w:pPr>
      <w:tabs>
        <w:tab w:val="num" w:pos="504"/>
        <w:tab w:val="left" w:pos="720"/>
      </w:tabs>
      <w:ind w:left="504" w:hanging="216"/>
    </w:pPr>
    <w:rPr>
      <w:kern w:val="1"/>
      <w:sz w:val="20"/>
      <w:lang w:val="en-GB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GB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Heading1Char">
    <w:name w:val="Heading 1 Char"/>
    <w:basedOn w:val="DefaultParagraphFont"/>
    <w:link w:val="Heading1"/>
    <w:rsid w:val="00810542"/>
    <w:rPr>
      <w:rFonts w:ascii="Arial" w:hAnsi="Arial"/>
      <w:b/>
      <w:sz w:val="22"/>
      <w:szCs w:val="22"/>
      <w:lang w:eastAsia="ar-SA"/>
    </w:rPr>
  </w:style>
  <w:style w:type="character" w:styleId="Hyperlink">
    <w:name w:val="Hyperlink"/>
    <w:basedOn w:val="DefaultParagraphFont"/>
    <w:rsid w:val="0081054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105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64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486"/>
    <w:rPr>
      <w:rFonts w:ascii="Tahoma" w:hAnsi="Tahoma" w:cs="Tahoma"/>
      <w:sz w:val="16"/>
      <w:szCs w:val="16"/>
      <w:lang w:val="en-US" w:eastAsia="ar-SA"/>
    </w:rPr>
  </w:style>
  <w:style w:type="table" w:styleId="TableGrid">
    <w:name w:val="Table Grid"/>
    <w:basedOn w:val="TableNormal"/>
    <w:uiPriority w:val="59"/>
    <w:rsid w:val="009546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Arial" w:hAnsi="Arial"/>
      <w:sz w:val="24"/>
      <w:lang w:val="en-US" w:eastAsia="ar-SA"/>
    </w:rPr>
  </w:style>
  <w:style w:type="paragraph" w:styleId="Heading1">
    <w:name w:val="heading 1"/>
    <w:basedOn w:val="Normal"/>
    <w:next w:val="Normal"/>
    <w:link w:val="Heading1Char"/>
    <w:qFormat/>
    <w:rsid w:val="00810542"/>
    <w:pPr>
      <w:keepNext/>
      <w:tabs>
        <w:tab w:val="num" w:pos="504"/>
      </w:tabs>
      <w:ind w:left="504" w:hanging="216"/>
      <w:jc w:val="both"/>
      <w:outlineLvl w:val="0"/>
    </w:pPr>
    <w:rPr>
      <w:b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Typewriter">
    <w:name w:val="HTML Typewriter"/>
    <w:basedOn w:val="DefaultParagraphFont"/>
    <w:rPr>
      <w:rFonts w:ascii="Courier New" w:eastAsia="Times New Roman" w:hAnsi="Courier New" w:cs="Courier New"/>
      <w:sz w:val="20"/>
      <w:szCs w:val="20"/>
    </w:rPr>
  </w:style>
  <w:style w:type="character" w:customStyle="1" w:styleId="headerrecipient1">
    <w:name w:val="headerrecipient1"/>
    <w:basedOn w:val="DefaultParagraphFont"/>
    <w:rPr>
      <w:rFonts w:ascii="Tahoma" w:hAnsi="Tahoma" w:cs="Tahoma"/>
      <w:color w:val="000000"/>
      <w:sz w:val="14"/>
      <w:szCs w:val="14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SimSun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NormalIndent">
    <w:name w:val="Normal Indent"/>
    <w:basedOn w:val="Normal"/>
    <w:pPr>
      <w:tabs>
        <w:tab w:val="num" w:pos="504"/>
        <w:tab w:val="left" w:pos="720"/>
      </w:tabs>
      <w:ind w:left="504" w:hanging="216"/>
    </w:pPr>
    <w:rPr>
      <w:kern w:val="1"/>
      <w:sz w:val="20"/>
      <w:lang w:val="en-GB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GB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Heading1Char">
    <w:name w:val="Heading 1 Char"/>
    <w:basedOn w:val="DefaultParagraphFont"/>
    <w:link w:val="Heading1"/>
    <w:rsid w:val="00810542"/>
    <w:rPr>
      <w:rFonts w:ascii="Arial" w:hAnsi="Arial"/>
      <w:b/>
      <w:sz w:val="22"/>
      <w:szCs w:val="22"/>
      <w:lang w:eastAsia="ar-SA"/>
    </w:rPr>
  </w:style>
  <w:style w:type="character" w:styleId="Hyperlink">
    <w:name w:val="Hyperlink"/>
    <w:basedOn w:val="DefaultParagraphFont"/>
    <w:rsid w:val="0081054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105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64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486"/>
    <w:rPr>
      <w:rFonts w:ascii="Tahoma" w:hAnsi="Tahoma" w:cs="Tahoma"/>
      <w:sz w:val="16"/>
      <w:szCs w:val="16"/>
      <w:lang w:val="en-US" w:eastAsia="ar-SA"/>
    </w:rPr>
  </w:style>
  <w:style w:type="table" w:styleId="TableGrid">
    <w:name w:val="Table Grid"/>
    <w:basedOn w:val="TableNormal"/>
    <w:uiPriority w:val="59"/>
    <w:rsid w:val="009546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Barrett</dc:creator>
  <cp:lastModifiedBy>keith</cp:lastModifiedBy>
  <cp:revision>6</cp:revision>
  <cp:lastPrinted>2014-02-07T14:31:00Z</cp:lastPrinted>
  <dcterms:created xsi:type="dcterms:W3CDTF">2011-06-19T16:48:00Z</dcterms:created>
  <dcterms:modified xsi:type="dcterms:W3CDTF">2022-11-15T13:20:00Z</dcterms:modified>
</cp:coreProperties>
</file>